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22" w:rsidRPr="00321863" w:rsidRDefault="00432F53" w:rsidP="00685858">
      <w:pPr>
        <w:spacing w:after="0" w:line="240" w:lineRule="auto"/>
        <w:ind w:right="-1417"/>
        <w:jc w:val="both"/>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Ügyiratszám:</w:t>
      </w:r>
      <w:r w:rsidR="00CB0280" w:rsidRPr="00321863">
        <w:rPr>
          <w:rFonts w:ascii="Times New Roman" w:eastAsia="Times New Roman" w:hAnsi="Times New Roman" w:cs="Times New Roman"/>
          <w:sz w:val="28"/>
          <w:szCs w:val="20"/>
          <w:lang w:eastAsia="hu-HU"/>
        </w:rPr>
        <w:t xml:space="preserve"> </w:t>
      </w:r>
      <w:r w:rsidR="004C6539" w:rsidRPr="00321863">
        <w:rPr>
          <w:rFonts w:ascii="Times New Roman" w:eastAsia="Times New Roman" w:hAnsi="Times New Roman" w:cs="Times New Roman"/>
          <w:sz w:val="28"/>
          <w:szCs w:val="20"/>
          <w:lang w:eastAsia="hu-HU"/>
        </w:rPr>
        <w:t>HSZ/</w:t>
      </w:r>
      <w:r w:rsidR="002D5F7C">
        <w:rPr>
          <w:rFonts w:ascii="Times New Roman" w:eastAsia="Times New Roman" w:hAnsi="Times New Roman" w:cs="Times New Roman"/>
          <w:sz w:val="28"/>
          <w:szCs w:val="20"/>
          <w:lang w:eastAsia="hu-HU"/>
        </w:rPr>
        <w:t>3</w:t>
      </w:r>
      <w:r w:rsidR="0004224E">
        <w:rPr>
          <w:rFonts w:ascii="Times New Roman" w:eastAsia="Times New Roman" w:hAnsi="Times New Roman" w:cs="Times New Roman"/>
          <w:sz w:val="28"/>
          <w:szCs w:val="20"/>
          <w:lang w:eastAsia="hu-HU"/>
        </w:rPr>
        <w:t>6124</w:t>
      </w:r>
      <w:bookmarkStart w:id="0" w:name="_GoBack"/>
      <w:bookmarkEnd w:id="0"/>
      <w:r w:rsidR="001142BF" w:rsidRPr="00321863">
        <w:rPr>
          <w:rFonts w:ascii="Times New Roman" w:eastAsia="Times New Roman" w:hAnsi="Times New Roman" w:cs="Times New Roman"/>
          <w:sz w:val="28"/>
          <w:szCs w:val="20"/>
          <w:lang w:eastAsia="hu-HU"/>
        </w:rPr>
        <w:t>-</w:t>
      </w:r>
      <w:r w:rsidR="007C3968">
        <w:rPr>
          <w:rFonts w:ascii="Times New Roman" w:eastAsia="Times New Roman" w:hAnsi="Times New Roman" w:cs="Times New Roman"/>
          <w:sz w:val="28"/>
          <w:szCs w:val="20"/>
          <w:lang w:eastAsia="hu-HU"/>
        </w:rPr>
        <w:t>1</w:t>
      </w:r>
      <w:r w:rsidR="008C7E96" w:rsidRPr="00321863">
        <w:rPr>
          <w:rFonts w:ascii="Times New Roman" w:eastAsia="Times New Roman" w:hAnsi="Times New Roman" w:cs="Times New Roman"/>
          <w:sz w:val="28"/>
          <w:szCs w:val="20"/>
          <w:lang w:eastAsia="hu-HU"/>
        </w:rPr>
        <w:t>/</w:t>
      </w:r>
      <w:r w:rsidR="000F4AAA" w:rsidRPr="00321863">
        <w:rPr>
          <w:rFonts w:ascii="Times New Roman" w:eastAsia="Times New Roman" w:hAnsi="Times New Roman" w:cs="Times New Roman"/>
          <w:sz w:val="28"/>
          <w:szCs w:val="20"/>
          <w:lang w:eastAsia="hu-HU"/>
        </w:rPr>
        <w:t>20</w:t>
      </w:r>
      <w:r w:rsidR="00946A94">
        <w:rPr>
          <w:rFonts w:ascii="Times New Roman" w:eastAsia="Times New Roman" w:hAnsi="Times New Roman" w:cs="Times New Roman"/>
          <w:sz w:val="28"/>
          <w:szCs w:val="20"/>
          <w:lang w:eastAsia="hu-HU"/>
        </w:rPr>
        <w:t>2</w:t>
      </w:r>
      <w:r w:rsidR="00254D35">
        <w:rPr>
          <w:rFonts w:ascii="Times New Roman" w:eastAsia="Times New Roman" w:hAnsi="Times New Roman" w:cs="Times New Roman"/>
          <w:sz w:val="28"/>
          <w:szCs w:val="20"/>
          <w:lang w:eastAsia="hu-HU"/>
        </w:rPr>
        <w:t>2</w:t>
      </w:r>
      <w:r w:rsidR="000C316E" w:rsidRPr="00321863">
        <w:rPr>
          <w:rFonts w:ascii="Times New Roman" w:eastAsia="Times New Roman" w:hAnsi="Times New Roman" w:cs="Times New Roman"/>
          <w:b/>
          <w:sz w:val="28"/>
          <w:szCs w:val="20"/>
          <w:lang w:eastAsia="hu-HU"/>
        </w:rPr>
        <w:t>.</w:t>
      </w:r>
    </w:p>
    <w:p w:rsidR="004B2E22" w:rsidRPr="00321863" w:rsidRDefault="004B2E22" w:rsidP="00685858">
      <w:pPr>
        <w:spacing w:after="0" w:line="240" w:lineRule="auto"/>
        <w:ind w:right="-1417"/>
        <w:jc w:val="both"/>
        <w:rPr>
          <w:rFonts w:ascii="Times New Roman" w:eastAsia="Times New Roman" w:hAnsi="Times New Roman" w:cs="Times New Roman"/>
          <w:b/>
          <w:sz w:val="28"/>
          <w:szCs w:val="20"/>
          <w:lang w:eastAsia="hu-HU"/>
        </w:rPr>
      </w:pPr>
    </w:p>
    <w:p w:rsidR="00432F53" w:rsidRPr="00321863" w:rsidRDefault="00B012C9" w:rsidP="001142BF">
      <w:pPr>
        <w:spacing w:after="0" w:line="240" w:lineRule="auto"/>
        <w:ind w:left="708" w:right="-1417" w:firstLine="708"/>
        <w:jc w:val="center"/>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Lát</w:t>
      </w:r>
      <w:r w:rsidR="0072423C" w:rsidRPr="00321863">
        <w:rPr>
          <w:rFonts w:ascii="Times New Roman" w:eastAsia="Times New Roman" w:hAnsi="Times New Roman" w:cs="Times New Roman"/>
          <w:sz w:val="28"/>
          <w:szCs w:val="20"/>
          <w:lang w:eastAsia="hu-HU"/>
        </w:rPr>
        <w:t>ta</w:t>
      </w:r>
      <w:r w:rsidR="004B2E22" w:rsidRPr="00321863">
        <w:rPr>
          <w:rFonts w:ascii="Times New Roman" w:eastAsia="Times New Roman" w:hAnsi="Times New Roman" w:cs="Times New Roman"/>
          <w:sz w:val="28"/>
          <w:szCs w:val="20"/>
          <w:lang w:eastAsia="hu-HU"/>
        </w:rPr>
        <w:t>:</w:t>
      </w:r>
    </w:p>
    <w:p w:rsidR="00401AC4" w:rsidRPr="00321863" w:rsidRDefault="00401AC4" w:rsidP="00BA3690">
      <w:pPr>
        <w:spacing w:after="0" w:line="240" w:lineRule="auto"/>
        <w:ind w:right="-1417"/>
        <w:jc w:val="center"/>
        <w:rPr>
          <w:rFonts w:ascii="Times New Roman" w:eastAsia="Times New Roman" w:hAnsi="Times New Roman" w:cs="Times New Roman"/>
          <w:b/>
          <w:sz w:val="28"/>
          <w:szCs w:val="20"/>
          <w:lang w:eastAsia="hu-HU"/>
        </w:rPr>
      </w:pPr>
    </w:p>
    <w:p w:rsidR="00D42749" w:rsidRPr="00321863" w:rsidRDefault="00D42749" w:rsidP="001142BF">
      <w:pPr>
        <w:spacing w:after="0" w:line="240" w:lineRule="auto"/>
        <w:ind w:left="4248" w:right="-1417" w:firstLine="708"/>
        <w:jc w:val="center"/>
        <w:rPr>
          <w:rFonts w:ascii="Times New Roman" w:eastAsia="Times New Roman" w:hAnsi="Times New Roman" w:cs="Times New Roman"/>
          <w:b/>
          <w:sz w:val="28"/>
          <w:szCs w:val="20"/>
          <w:lang w:eastAsia="hu-HU"/>
        </w:rPr>
      </w:pPr>
      <w:r w:rsidRPr="00321863">
        <w:rPr>
          <w:rFonts w:ascii="Times New Roman" w:eastAsia="Times New Roman" w:hAnsi="Times New Roman" w:cs="Times New Roman"/>
          <w:b/>
          <w:sz w:val="28"/>
          <w:szCs w:val="20"/>
          <w:lang w:eastAsia="hu-HU"/>
        </w:rPr>
        <w:t>----------------------------</w:t>
      </w:r>
    </w:p>
    <w:p w:rsidR="00D42749" w:rsidRPr="00321863" w:rsidRDefault="00132C64" w:rsidP="001142BF">
      <w:pPr>
        <w:spacing w:after="0" w:line="240" w:lineRule="auto"/>
        <w:ind w:left="4248" w:right="-1417" w:firstLine="708"/>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Bárdos Ilona</w:t>
      </w:r>
    </w:p>
    <w:p w:rsidR="00D42749" w:rsidRPr="00321863" w:rsidRDefault="000C316E" w:rsidP="001142BF">
      <w:pPr>
        <w:spacing w:after="0" w:line="240" w:lineRule="auto"/>
        <w:ind w:left="6372"/>
        <w:jc w:val="both"/>
        <w:rPr>
          <w:rFonts w:ascii="Times New Roman" w:hAnsi="Times New Roman" w:cs="Times New Roman"/>
          <w:i/>
          <w:sz w:val="24"/>
          <w:szCs w:val="24"/>
        </w:rPr>
      </w:pPr>
      <w:r w:rsidRPr="00321863">
        <w:rPr>
          <w:rFonts w:ascii="Times New Roman" w:eastAsia="Times New Roman" w:hAnsi="Times New Roman" w:cs="Times New Roman"/>
          <w:i/>
          <w:sz w:val="24"/>
          <w:szCs w:val="24"/>
          <w:lang w:eastAsia="hu-HU"/>
        </w:rPr>
        <w:t xml:space="preserve">     </w:t>
      </w:r>
      <w:proofErr w:type="gramStart"/>
      <w:r w:rsidR="00B61E8E" w:rsidRPr="00321863">
        <w:rPr>
          <w:rFonts w:ascii="Times New Roman" w:eastAsia="Times New Roman" w:hAnsi="Times New Roman" w:cs="Times New Roman"/>
          <w:i/>
          <w:sz w:val="24"/>
          <w:szCs w:val="24"/>
          <w:lang w:eastAsia="hu-HU"/>
        </w:rPr>
        <w:t>gazdasági</w:t>
      </w:r>
      <w:proofErr w:type="gramEnd"/>
      <w:r w:rsidR="00D42749" w:rsidRPr="00321863">
        <w:rPr>
          <w:rFonts w:ascii="Times New Roman" w:hAnsi="Times New Roman" w:cs="Times New Roman"/>
          <w:i/>
          <w:sz w:val="24"/>
          <w:szCs w:val="24"/>
        </w:rPr>
        <w:t xml:space="preserve"> irodavezető</w:t>
      </w:r>
    </w:p>
    <w:p w:rsidR="00432F53" w:rsidRPr="00321863" w:rsidRDefault="00432F53" w:rsidP="00685858">
      <w:pPr>
        <w:spacing w:after="0" w:line="240" w:lineRule="auto"/>
        <w:jc w:val="both"/>
        <w:rPr>
          <w:rFonts w:ascii="Times New Roman" w:eastAsia="Times New Roman" w:hAnsi="Times New Roman" w:cs="Times New Roman"/>
          <w:b/>
          <w:i/>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keepNext/>
        <w:spacing w:after="0" w:line="240" w:lineRule="auto"/>
        <w:jc w:val="center"/>
        <w:outlineLvl w:val="4"/>
        <w:rPr>
          <w:rFonts w:ascii="Times New Roman" w:eastAsia="Times New Roman" w:hAnsi="Times New Roman" w:cs="Times New Roman"/>
          <w:b/>
          <w:sz w:val="44"/>
          <w:szCs w:val="20"/>
          <w:lang w:eastAsia="hu-HU"/>
        </w:rPr>
      </w:pPr>
      <w:r w:rsidRPr="00321863">
        <w:rPr>
          <w:rFonts w:ascii="Times New Roman" w:eastAsia="Times New Roman" w:hAnsi="Times New Roman" w:cs="Times New Roman"/>
          <w:b/>
          <w:sz w:val="44"/>
          <w:szCs w:val="20"/>
          <w:lang w:eastAsia="hu-HU"/>
        </w:rPr>
        <w:t>JEGYZŐKÖNYV</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32"/>
          <w:szCs w:val="32"/>
          <w:lang w:eastAsia="hu-HU"/>
        </w:rPr>
      </w:pPr>
      <w:r w:rsidRPr="00321863">
        <w:rPr>
          <w:rFonts w:ascii="Times New Roman" w:eastAsia="Times New Roman" w:hAnsi="Times New Roman" w:cs="Times New Roman"/>
          <w:b/>
          <w:sz w:val="32"/>
          <w:szCs w:val="32"/>
          <w:lang w:eastAsia="hu-HU"/>
        </w:rPr>
        <w:t>Hajdúszoboszló Város Önkormányzatának</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DF00DB" w:rsidRPr="00005B0D" w:rsidRDefault="00C3451A" w:rsidP="00F01E45">
      <w:pPr>
        <w:spacing w:after="0" w:line="240" w:lineRule="auto"/>
        <w:jc w:val="center"/>
        <w:rPr>
          <w:rFonts w:ascii="Times New Roman" w:eastAsia="Times New Roman" w:hAnsi="Times New Roman" w:cs="Times New Roman"/>
          <w:i/>
          <w:sz w:val="30"/>
          <w:szCs w:val="30"/>
          <w:lang w:eastAsia="hu-HU"/>
        </w:rPr>
      </w:pPr>
      <w:r w:rsidRPr="00005B0D">
        <w:rPr>
          <w:rFonts w:ascii="Times New Roman" w:eastAsia="Times New Roman" w:hAnsi="Times New Roman" w:cs="Times New Roman"/>
          <w:i/>
          <w:sz w:val="30"/>
          <w:szCs w:val="30"/>
          <w:lang w:eastAsia="hu-HU"/>
        </w:rPr>
        <w:t xml:space="preserve">Pénzügyi és </w:t>
      </w:r>
      <w:r w:rsidR="007D67E6" w:rsidRPr="00005B0D">
        <w:rPr>
          <w:rFonts w:ascii="Times New Roman" w:eastAsia="Times New Roman" w:hAnsi="Times New Roman" w:cs="Times New Roman"/>
          <w:i/>
          <w:sz w:val="30"/>
          <w:szCs w:val="30"/>
          <w:lang w:eastAsia="hu-HU"/>
        </w:rPr>
        <w:t xml:space="preserve">Gazdasági Bizottsága </w:t>
      </w:r>
      <w:r w:rsidR="006F24D9" w:rsidRPr="00005B0D">
        <w:rPr>
          <w:rFonts w:ascii="Times New Roman" w:eastAsia="Times New Roman" w:hAnsi="Times New Roman" w:cs="Times New Roman"/>
          <w:i/>
          <w:sz w:val="30"/>
          <w:szCs w:val="30"/>
          <w:lang w:eastAsia="hu-HU"/>
        </w:rPr>
        <w:t>202</w:t>
      </w:r>
      <w:r w:rsidR="00254D35">
        <w:rPr>
          <w:rFonts w:ascii="Times New Roman" w:eastAsia="Times New Roman" w:hAnsi="Times New Roman" w:cs="Times New Roman"/>
          <w:i/>
          <w:sz w:val="30"/>
          <w:szCs w:val="30"/>
          <w:lang w:eastAsia="hu-HU"/>
        </w:rPr>
        <w:t>2</w:t>
      </w:r>
      <w:r w:rsidR="00AD6D65" w:rsidRPr="00005B0D">
        <w:rPr>
          <w:rFonts w:ascii="Times New Roman" w:eastAsia="Times New Roman" w:hAnsi="Times New Roman" w:cs="Times New Roman"/>
          <w:i/>
          <w:sz w:val="30"/>
          <w:szCs w:val="30"/>
          <w:lang w:eastAsia="hu-HU"/>
        </w:rPr>
        <w:t xml:space="preserve">. </w:t>
      </w:r>
      <w:r w:rsidR="00400574">
        <w:rPr>
          <w:rFonts w:ascii="Times New Roman" w:eastAsia="Times New Roman" w:hAnsi="Times New Roman" w:cs="Times New Roman"/>
          <w:i/>
          <w:sz w:val="30"/>
          <w:szCs w:val="30"/>
          <w:lang w:eastAsia="hu-HU"/>
        </w:rPr>
        <w:t>november 16</w:t>
      </w:r>
      <w:r w:rsidR="00254D35">
        <w:rPr>
          <w:rFonts w:ascii="Times New Roman" w:eastAsia="Times New Roman" w:hAnsi="Times New Roman" w:cs="Times New Roman"/>
          <w:i/>
          <w:sz w:val="30"/>
          <w:szCs w:val="30"/>
          <w:lang w:eastAsia="hu-HU"/>
        </w:rPr>
        <w:t>-</w:t>
      </w:r>
      <w:r w:rsidR="00400574">
        <w:rPr>
          <w:rFonts w:ascii="Times New Roman" w:eastAsia="Times New Roman" w:hAnsi="Times New Roman" w:cs="Times New Roman"/>
          <w:i/>
          <w:sz w:val="30"/>
          <w:szCs w:val="30"/>
          <w:lang w:eastAsia="hu-HU"/>
        </w:rPr>
        <w:t>á</w:t>
      </w:r>
      <w:r w:rsidR="00254D35">
        <w:rPr>
          <w:rFonts w:ascii="Times New Roman" w:eastAsia="Times New Roman" w:hAnsi="Times New Roman" w:cs="Times New Roman"/>
          <w:i/>
          <w:sz w:val="30"/>
          <w:szCs w:val="30"/>
          <w:lang w:eastAsia="hu-HU"/>
        </w:rPr>
        <w:t>n</w:t>
      </w:r>
      <w:r w:rsidR="005D792D" w:rsidRPr="00005B0D">
        <w:rPr>
          <w:rFonts w:ascii="Times New Roman" w:eastAsia="Times New Roman" w:hAnsi="Times New Roman" w:cs="Times New Roman"/>
          <w:i/>
          <w:sz w:val="30"/>
          <w:szCs w:val="30"/>
          <w:lang w:eastAsia="hu-HU"/>
        </w:rPr>
        <w:t xml:space="preserve"> </w:t>
      </w:r>
      <w:r w:rsidR="007646BE" w:rsidRPr="00005B0D">
        <w:rPr>
          <w:rFonts w:ascii="Times New Roman" w:eastAsia="Times New Roman" w:hAnsi="Times New Roman" w:cs="Times New Roman"/>
          <w:i/>
          <w:sz w:val="30"/>
          <w:szCs w:val="30"/>
          <w:lang w:eastAsia="hu-HU"/>
        </w:rPr>
        <w:t>1</w:t>
      </w:r>
      <w:r w:rsidR="003D34C8">
        <w:rPr>
          <w:rFonts w:ascii="Times New Roman" w:eastAsia="Times New Roman" w:hAnsi="Times New Roman" w:cs="Times New Roman"/>
          <w:i/>
          <w:sz w:val="30"/>
          <w:szCs w:val="30"/>
          <w:lang w:eastAsia="hu-HU"/>
        </w:rPr>
        <w:t>4</w:t>
      </w:r>
      <w:r w:rsidR="003D34C8">
        <w:rPr>
          <w:rFonts w:ascii="Times New Roman" w:eastAsia="Times New Roman" w:hAnsi="Times New Roman" w:cs="Times New Roman"/>
          <w:i/>
          <w:sz w:val="30"/>
          <w:szCs w:val="30"/>
          <w:u w:val="single"/>
          <w:vertAlign w:val="superscript"/>
          <w:lang w:eastAsia="hu-HU"/>
        </w:rPr>
        <w:t>00</w:t>
      </w:r>
      <w:r w:rsidR="00375D21" w:rsidRPr="00375D21">
        <w:rPr>
          <w:rFonts w:ascii="Times New Roman" w:eastAsia="Times New Roman" w:hAnsi="Times New Roman" w:cs="Times New Roman"/>
          <w:i/>
          <w:sz w:val="30"/>
          <w:szCs w:val="30"/>
          <w:vertAlign w:val="superscript"/>
          <w:lang w:eastAsia="hu-HU"/>
        </w:rPr>
        <w:t xml:space="preserve"> </w:t>
      </w:r>
      <w:r w:rsidR="007A694C" w:rsidRPr="00005B0D">
        <w:rPr>
          <w:rFonts w:ascii="Times New Roman" w:eastAsia="Times New Roman" w:hAnsi="Times New Roman" w:cs="Times New Roman"/>
          <w:i/>
          <w:sz w:val="30"/>
          <w:szCs w:val="30"/>
          <w:lang w:eastAsia="hu-HU"/>
        </w:rPr>
        <w:t>ó</w:t>
      </w:r>
      <w:r w:rsidR="00DF00DB" w:rsidRPr="00005B0D">
        <w:rPr>
          <w:rFonts w:ascii="Times New Roman" w:eastAsia="Times New Roman" w:hAnsi="Times New Roman" w:cs="Times New Roman"/>
          <w:i/>
          <w:sz w:val="30"/>
          <w:szCs w:val="30"/>
          <w:lang w:eastAsia="hu-HU"/>
        </w:rPr>
        <w:t xml:space="preserve">rakor kezdődő </w:t>
      </w:r>
      <w:r w:rsidR="009D284A" w:rsidRPr="00005B0D">
        <w:rPr>
          <w:rFonts w:ascii="Times New Roman" w:eastAsia="Times New Roman" w:hAnsi="Times New Roman" w:cs="Times New Roman"/>
          <w:i/>
          <w:sz w:val="30"/>
          <w:szCs w:val="30"/>
          <w:lang w:eastAsia="hu-HU"/>
        </w:rPr>
        <w:t>nyílt</w:t>
      </w:r>
      <w:r w:rsidR="00DF00DB" w:rsidRPr="00005B0D">
        <w:rPr>
          <w:rFonts w:ascii="Times New Roman" w:eastAsia="Times New Roman" w:hAnsi="Times New Roman" w:cs="Times New Roman"/>
          <w:i/>
          <w:sz w:val="30"/>
          <w:szCs w:val="30"/>
          <w:lang w:eastAsia="hu-HU"/>
        </w:rPr>
        <w:t xml:space="preserve"> üléséről</w:t>
      </w:r>
    </w:p>
    <w:p w:rsidR="00432F53" w:rsidRPr="00321863" w:rsidRDefault="00432F53" w:rsidP="00685858">
      <w:pPr>
        <w:spacing w:after="0" w:line="240" w:lineRule="auto"/>
        <w:jc w:val="both"/>
        <w:rPr>
          <w:rFonts w:ascii="Times New Roman" w:eastAsia="Times New Roman" w:hAnsi="Times New Roman" w:cs="Times New Roman"/>
          <w:b/>
          <w:sz w:val="32"/>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sectPr w:rsidR="00432F53" w:rsidRPr="00321863" w:rsidSect="003951D5">
          <w:headerReference w:type="even" r:id="rId8"/>
          <w:headerReference w:type="default" r:id="rId9"/>
          <w:footerReference w:type="even" r:id="rId10"/>
          <w:footerReference w:type="default" r:id="rId11"/>
          <w:footerReference w:type="first" r:id="rId12"/>
          <w:pgSz w:w="11906" w:h="16838"/>
          <w:pgMar w:top="1417" w:right="1417" w:bottom="1417" w:left="1417" w:header="708" w:footer="708" w:gutter="0"/>
          <w:pgNumType w:start="1"/>
          <w:cols w:space="708"/>
          <w:titlePg/>
        </w:sect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lastRenderedPageBreak/>
        <w:t>Helye:</w:t>
      </w:r>
      <w:r w:rsidR="00EA2CFD">
        <w:rPr>
          <w:rFonts w:ascii="Times New Roman" w:eastAsia="Times New Roman" w:hAnsi="Times New Roman" w:cs="Times New Roman"/>
          <w:sz w:val="24"/>
          <w:szCs w:val="24"/>
          <w:lang w:eastAsia="hu-HU"/>
        </w:rPr>
        <w:t xml:space="preserve"> Kovács Máté Városi Művelődési Központ és Könyvtár II. emeleti zeneterem</w:t>
      </w:r>
    </w:p>
    <w:p w:rsidR="001142BF" w:rsidRPr="00993192" w:rsidRDefault="001142BF" w:rsidP="001142BF">
      <w:pPr>
        <w:spacing w:after="0" w:line="240" w:lineRule="auto"/>
        <w:jc w:val="both"/>
        <w:rPr>
          <w:rFonts w:ascii="Times New Roman" w:eastAsia="Times New Roman" w:hAnsi="Times New Roman" w:cs="Times New Roman"/>
          <w:b/>
          <w:sz w:val="18"/>
          <w:szCs w:val="24"/>
          <w:lang w:eastAsia="hu-HU"/>
        </w:rPr>
      </w:pPr>
    </w:p>
    <w:p w:rsidR="001142BF" w:rsidRPr="00321863"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Jelen vannak</w:t>
      </w:r>
      <w:r w:rsidRPr="00321863">
        <w:rPr>
          <w:rFonts w:ascii="Times New Roman" w:eastAsia="Times New Roman" w:hAnsi="Times New Roman" w:cs="Times New Roman"/>
          <w:sz w:val="24"/>
          <w:szCs w:val="24"/>
          <w:lang w:eastAsia="hu-HU"/>
        </w:rPr>
        <w:t xml:space="preserve"> a csatolt jelenléti ív szerinti bizottsági tagok: </w:t>
      </w:r>
      <w:r w:rsidRPr="00321863">
        <w:rPr>
          <w:rFonts w:ascii="Times New Roman" w:hAnsi="Times New Roman" w:cs="Times New Roman"/>
          <w:sz w:val="24"/>
          <w:szCs w:val="24"/>
        </w:rPr>
        <w:t>Harsányi</w:t>
      </w:r>
      <w:r w:rsidR="00477F3B" w:rsidRPr="00321863">
        <w:rPr>
          <w:rFonts w:ascii="Times New Roman" w:hAnsi="Times New Roman" w:cs="Times New Roman"/>
          <w:sz w:val="24"/>
          <w:szCs w:val="24"/>
        </w:rPr>
        <w:t xml:space="preserve"> István elnök</w:t>
      </w:r>
      <w:r w:rsidR="0092083E">
        <w:rPr>
          <w:rFonts w:ascii="Times New Roman" w:hAnsi="Times New Roman" w:cs="Times New Roman"/>
          <w:sz w:val="24"/>
          <w:szCs w:val="24"/>
        </w:rPr>
        <w:t>,</w:t>
      </w:r>
      <w:r w:rsidRPr="00321863">
        <w:rPr>
          <w:rFonts w:ascii="Times New Roman" w:hAnsi="Times New Roman" w:cs="Times New Roman"/>
          <w:sz w:val="24"/>
          <w:szCs w:val="24"/>
        </w:rPr>
        <w:t xml:space="preserve"> </w:t>
      </w:r>
      <w:r w:rsidR="00FB1A7B">
        <w:rPr>
          <w:rFonts w:ascii="Times New Roman" w:hAnsi="Times New Roman" w:cs="Times New Roman"/>
          <w:sz w:val="24"/>
          <w:szCs w:val="24"/>
        </w:rPr>
        <w:t xml:space="preserve">Mester József, </w:t>
      </w:r>
      <w:r w:rsidR="006F3B05">
        <w:rPr>
          <w:rFonts w:ascii="Times New Roman" w:hAnsi="Times New Roman" w:cs="Times New Roman"/>
          <w:sz w:val="24"/>
          <w:szCs w:val="24"/>
        </w:rPr>
        <w:t>d</w:t>
      </w:r>
      <w:r w:rsidR="003D34C8">
        <w:rPr>
          <w:rFonts w:ascii="Times New Roman" w:hAnsi="Times New Roman" w:cs="Times New Roman"/>
          <w:sz w:val="24"/>
          <w:szCs w:val="24"/>
        </w:rPr>
        <w:t xml:space="preserve">r. Sóvágó László, </w:t>
      </w:r>
      <w:r w:rsidR="00C42E73">
        <w:rPr>
          <w:rFonts w:ascii="Times New Roman" w:hAnsi="Times New Roman" w:cs="Times New Roman"/>
          <w:sz w:val="24"/>
          <w:szCs w:val="24"/>
        </w:rPr>
        <w:t>Nagy Attila</w:t>
      </w:r>
    </w:p>
    <w:p w:rsidR="001142BF" w:rsidRPr="00321863" w:rsidRDefault="001142BF" w:rsidP="001142BF">
      <w:pPr>
        <w:spacing w:after="0" w:line="240" w:lineRule="auto"/>
        <w:jc w:val="both"/>
        <w:rPr>
          <w:rFonts w:ascii="Times New Roman" w:eastAsia="Times New Roman" w:hAnsi="Times New Roman" w:cs="Times New Roman"/>
          <w:sz w:val="12"/>
          <w:szCs w:val="24"/>
          <w:lang w:eastAsia="hu-HU"/>
        </w:rPr>
      </w:pPr>
    </w:p>
    <w:p w:rsidR="0044409A"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A Polgármesteri Hivatal részéről jelen vannak:</w:t>
      </w:r>
      <w:r w:rsidR="005528C5">
        <w:rPr>
          <w:rFonts w:ascii="Times New Roman" w:eastAsia="Times New Roman" w:hAnsi="Times New Roman" w:cs="Times New Roman"/>
          <w:sz w:val="24"/>
          <w:szCs w:val="24"/>
          <w:lang w:eastAsia="hu-HU"/>
        </w:rPr>
        <w:t xml:space="preserve"> </w:t>
      </w:r>
      <w:r w:rsidR="00EA2CFD">
        <w:rPr>
          <w:rFonts w:ascii="Times New Roman" w:eastAsia="Times New Roman" w:hAnsi="Times New Roman" w:cs="Times New Roman"/>
          <w:sz w:val="24"/>
          <w:szCs w:val="24"/>
          <w:lang w:eastAsia="hu-HU"/>
        </w:rPr>
        <w:t xml:space="preserve">dr. Morvai Gábor jegyző, dr. </w:t>
      </w:r>
      <w:proofErr w:type="spellStart"/>
      <w:r w:rsidR="00EA2CFD">
        <w:rPr>
          <w:rFonts w:ascii="Times New Roman" w:eastAsia="Times New Roman" w:hAnsi="Times New Roman" w:cs="Times New Roman"/>
          <w:sz w:val="24"/>
          <w:szCs w:val="24"/>
          <w:lang w:eastAsia="hu-HU"/>
        </w:rPr>
        <w:t>Sléder</w:t>
      </w:r>
      <w:proofErr w:type="spellEnd"/>
      <w:r w:rsidR="00EA2CFD">
        <w:rPr>
          <w:rFonts w:ascii="Times New Roman" w:eastAsia="Times New Roman" w:hAnsi="Times New Roman" w:cs="Times New Roman"/>
          <w:sz w:val="24"/>
          <w:szCs w:val="24"/>
          <w:lang w:eastAsia="hu-HU"/>
        </w:rPr>
        <w:t xml:space="preserve"> Tamás aljegyző, </w:t>
      </w:r>
      <w:r w:rsidR="003E3577">
        <w:rPr>
          <w:rFonts w:ascii="Times New Roman" w:hAnsi="Times New Roman" w:cs="Times New Roman"/>
          <w:sz w:val="24"/>
          <w:szCs w:val="24"/>
        </w:rPr>
        <w:t>Bárdos Ilona</w:t>
      </w:r>
      <w:r w:rsidRPr="00321863">
        <w:rPr>
          <w:rFonts w:ascii="Times New Roman" w:hAnsi="Times New Roman" w:cs="Times New Roman"/>
          <w:sz w:val="24"/>
          <w:szCs w:val="24"/>
        </w:rPr>
        <w:t xml:space="preserve"> ga</w:t>
      </w:r>
      <w:r w:rsidR="000C5A44">
        <w:rPr>
          <w:rFonts w:ascii="Times New Roman" w:hAnsi="Times New Roman" w:cs="Times New Roman"/>
          <w:sz w:val="24"/>
          <w:szCs w:val="24"/>
        </w:rPr>
        <w:t>zdasági irodavezető</w:t>
      </w:r>
      <w:r w:rsidR="003E3577">
        <w:rPr>
          <w:rFonts w:ascii="Times New Roman" w:hAnsi="Times New Roman" w:cs="Times New Roman"/>
          <w:sz w:val="24"/>
          <w:szCs w:val="24"/>
        </w:rPr>
        <w:t xml:space="preserve">, </w:t>
      </w:r>
      <w:proofErr w:type="spellStart"/>
      <w:r w:rsidR="00732F7D">
        <w:rPr>
          <w:rFonts w:ascii="Times New Roman" w:hAnsi="Times New Roman" w:cs="Times New Roman"/>
          <w:sz w:val="24"/>
          <w:szCs w:val="24"/>
        </w:rPr>
        <w:t>Szilág</w:t>
      </w:r>
      <w:r w:rsidRPr="00321863">
        <w:rPr>
          <w:rFonts w:ascii="Times New Roman" w:hAnsi="Times New Roman" w:cs="Times New Roman"/>
          <w:sz w:val="24"/>
          <w:szCs w:val="24"/>
        </w:rPr>
        <w:t>yiné</w:t>
      </w:r>
      <w:proofErr w:type="spellEnd"/>
      <w:r w:rsidRPr="00321863">
        <w:rPr>
          <w:rFonts w:ascii="Times New Roman" w:hAnsi="Times New Roman" w:cs="Times New Roman"/>
          <w:sz w:val="24"/>
          <w:szCs w:val="24"/>
        </w:rPr>
        <w:t xml:space="preserve"> Pál Gyöngyi városfejlesztési i</w:t>
      </w:r>
      <w:r w:rsidR="00132C64">
        <w:rPr>
          <w:rFonts w:ascii="Times New Roman" w:hAnsi="Times New Roman" w:cs="Times New Roman"/>
          <w:sz w:val="24"/>
          <w:szCs w:val="24"/>
        </w:rPr>
        <w:t>rodavezető</w:t>
      </w:r>
      <w:r w:rsidR="00B554B4">
        <w:rPr>
          <w:rFonts w:ascii="Times New Roman" w:hAnsi="Times New Roman" w:cs="Times New Roman"/>
          <w:sz w:val="24"/>
          <w:szCs w:val="24"/>
        </w:rPr>
        <w:t>,</w:t>
      </w:r>
      <w:r w:rsidR="003A11F3">
        <w:rPr>
          <w:rFonts w:ascii="Times New Roman" w:hAnsi="Times New Roman" w:cs="Times New Roman"/>
          <w:sz w:val="24"/>
          <w:szCs w:val="24"/>
        </w:rPr>
        <w:t xml:space="preserve"> </w:t>
      </w:r>
      <w:proofErr w:type="spellStart"/>
      <w:r w:rsidR="003A11F3">
        <w:rPr>
          <w:rFonts w:ascii="Times New Roman" w:hAnsi="Times New Roman" w:cs="Times New Roman"/>
          <w:sz w:val="24"/>
          <w:szCs w:val="24"/>
        </w:rPr>
        <w:t>Matyasovszki</w:t>
      </w:r>
      <w:proofErr w:type="spellEnd"/>
      <w:r w:rsidR="003A11F3">
        <w:rPr>
          <w:rFonts w:ascii="Times New Roman" w:hAnsi="Times New Roman" w:cs="Times New Roman"/>
          <w:sz w:val="24"/>
          <w:szCs w:val="24"/>
        </w:rPr>
        <w:t xml:space="preserve"> Dávid</w:t>
      </w:r>
      <w:r w:rsidR="002D5F7C">
        <w:rPr>
          <w:rFonts w:ascii="Times New Roman" w:hAnsi="Times New Roman" w:cs="Times New Roman"/>
          <w:sz w:val="24"/>
          <w:szCs w:val="24"/>
        </w:rPr>
        <w:t xml:space="preserve"> kabinetvezető</w:t>
      </w:r>
      <w:r w:rsidR="001A4C88">
        <w:rPr>
          <w:rFonts w:ascii="Times New Roman" w:hAnsi="Times New Roman" w:cs="Times New Roman"/>
          <w:sz w:val="24"/>
          <w:szCs w:val="24"/>
        </w:rPr>
        <w:t>,</w:t>
      </w:r>
      <w:r w:rsidR="002D5F7C">
        <w:rPr>
          <w:rFonts w:ascii="Times New Roman" w:hAnsi="Times New Roman" w:cs="Times New Roman"/>
          <w:sz w:val="24"/>
          <w:szCs w:val="24"/>
        </w:rPr>
        <w:t xml:space="preserve"> Kovács Zoltán kabinetvezető-helyettes</w:t>
      </w:r>
      <w:r w:rsidR="003D34C8">
        <w:rPr>
          <w:rFonts w:ascii="Times New Roman" w:hAnsi="Times New Roman" w:cs="Times New Roman"/>
          <w:sz w:val="24"/>
          <w:szCs w:val="24"/>
        </w:rPr>
        <w:t xml:space="preserve">, </w:t>
      </w:r>
      <w:r w:rsidR="002D5F7C">
        <w:rPr>
          <w:rFonts w:ascii="Times New Roman" w:hAnsi="Times New Roman" w:cs="Times New Roman"/>
          <w:sz w:val="24"/>
          <w:szCs w:val="24"/>
        </w:rPr>
        <w:t xml:space="preserve">dr. </w:t>
      </w:r>
      <w:proofErr w:type="spellStart"/>
      <w:r w:rsidR="002D5F7C">
        <w:rPr>
          <w:rFonts w:ascii="Times New Roman" w:hAnsi="Times New Roman" w:cs="Times New Roman"/>
          <w:sz w:val="24"/>
          <w:szCs w:val="24"/>
        </w:rPr>
        <w:t>Póti</w:t>
      </w:r>
      <w:proofErr w:type="spellEnd"/>
      <w:r w:rsidR="002D5F7C">
        <w:rPr>
          <w:rFonts w:ascii="Times New Roman" w:hAnsi="Times New Roman" w:cs="Times New Roman"/>
          <w:sz w:val="24"/>
          <w:szCs w:val="24"/>
        </w:rPr>
        <w:t xml:space="preserve"> Krisztián vagyongazdálkodási referens</w:t>
      </w:r>
      <w:r w:rsidR="00EA2CFD">
        <w:rPr>
          <w:rFonts w:ascii="Times New Roman" w:hAnsi="Times New Roman" w:cs="Times New Roman"/>
          <w:sz w:val="24"/>
          <w:szCs w:val="24"/>
        </w:rPr>
        <w:t>, Varga Imre szakértő</w:t>
      </w:r>
    </w:p>
    <w:p w:rsidR="005603E6" w:rsidRPr="005603E6" w:rsidRDefault="005603E6" w:rsidP="001142BF">
      <w:pPr>
        <w:shd w:val="clear" w:color="auto" w:fill="FFFFFF"/>
        <w:spacing w:after="0" w:line="240" w:lineRule="auto"/>
        <w:jc w:val="both"/>
        <w:rPr>
          <w:rFonts w:ascii="Times New Roman" w:hAnsi="Times New Roman" w:cs="Times New Roman"/>
          <w:sz w:val="12"/>
          <w:szCs w:val="24"/>
        </w:rPr>
      </w:pPr>
    </w:p>
    <w:p w:rsidR="002D5F7C" w:rsidRDefault="001142BF" w:rsidP="007454FD">
      <w:pPr>
        <w:shd w:val="clear" w:color="auto" w:fill="FFFFFF"/>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Jelen van</w:t>
      </w:r>
      <w:r w:rsidR="00EA7006" w:rsidRPr="00321863">
        <w:rPr>
          <w:rFonts w:ascii="Times New Roman" w:eastAsia="Times New Roman" w:hAnsi="Times New Roman" w:cs="Times New Roman"/>
          <w:b/>
          <w:sz w:val="24"/>
          <w:szCs w:val="24"/>
          <w:lang w:eastAsia="hu-HU"/>
        </w:rPr>
        <w:t>nak</w:t>
      </w:r>
      <w:r w:rsidRPr="00321863">
        <w:rPr>
          <w:rFonts w:ascii="Times New Roman" w:eastAsia="Times New Roman" w:hAnsi="Times New Roman" w:cs="Times New Roman"/>
          <w:b/>
          <w:sz w:val="24"/>
          <w:szCs w:val="24"/>
          <w:lang w:eastAsia="hu-HU"/>
        </w:rPr>
        <w:t xml:space="preserve"> továbbá:</w:t>
      </w:r>
      <w:r w:rsidR="00FB1A7B">
        <w:rPr>
          <w:rFonts w:ascii="Times New Roman" w:eastAsia="Times New Roman" w:hAnsi="Times New Roman" w:cs="Times New Roman"/>
          <w:sz w:val="24"/>
          <w:szCs w:val="24"/>
          <w:lang w:eastAsia="hu-HU"/>
        </w:rPr>
        <w:t xml:space="preserve"> </w:t>
      </w:r>
      <w:r w:rsidR="002D5F7C">
        <w:rPr>
          <w:rFonts w:ascii="Times New Roman" w:eastAsia="Times New Roman" w:hAnsi="Times New Roman" w:cs="Times New Roman"/>
          <w:sz w:val="24"/>
          <w:szCs w:val="24"/>
          <w:lang w:eastAsia="hu-HU"/>
        </w:rPr>
        <w:t xml:space="preserve">Czeglédi Gyula polgármester, dr. Kovács Gergely alpolgármester, </w:t>
      </w:r>
      <w:r w:rsidR="00EA2CFD">
        <w:rPr>
          <w:rFonts w:ascii="Times New Roman" w:eastAsia="Times New Roman" w:hAnsi="Times New Roman" w:cs="Times New Roman"/>
          <w:sz w:val="24"/>
          <w:szCs w:val="24"/>
          <w:lang w:eastAsia="hu-HU"/>
        </w:rPr>
        <w:t xml:space="preserve">Majoros Petronella alpolgármester, Jónás Kálmán önkormányzati képviselő, </w:t>
      </w:r>
      <w:proofErr w:type="spellStart"/>
      <w:r w:rsidR="00601748">
        <w:rPr>
          <w:rFonts w:ascii="Times New Roman" w:eastAsia="Times New Roman" w:hAnsi="Times New Roman" w:cs="Times New Roman"/>
          <w:sz w:val="24"/>
          <w:szCs w:val="24"/>
          <w:lang w:eastAsia="hu-HU"/>
        </w:rPr>
        <w:t>Kanizsay</w:t>
      </w:r>
      <w:proofErr w:type="spellEnd"/>
      <w:r w:rsidR="00601748">
        <w:rPr>
          <w:rFonts w:ascii="Times New Roman" w:eastAsia="Times New Roman" w:hAnsi="Times New Roman" w:cs="Times New Roman"/>
          <w:sz w:val="24"/>
          <w:szCs w:val="24"/>
          <w:lang w:eastAsia="hu-HU"/>
        </w:rPr>
        <w:t xml:space="preserve"> György Béla önkormányzati képviselő, a Városfejlesztési és Műszaki Bizottság tagja,</w:t>
      </w:r>
      <w:r w:rsidR="00732EFC">
        <w:rPr>
          <w:rFonts w:ascii="Times New Roman" w:eastAsia="Times New Roman" w:hAnsi="Times New Roman" w:cs="Times New Roman"/>
          <w:sz w:val="24"/>
          <w:szCs w:val="24"/>
          <w:lang w:eastAsia="hu-HU"/>
        </w:rPr>
        <w:t xml:space="preserve"> </w:t>
      </w:r>
      <w:proofErr w:type="spellStart"/>
      <w:r w:rsidR="00732EFC">
        <w:rPr>
          <w:rFonts w:ascii="Times New Roman" w:eastAsia="Times New Roman" w:hAnsi="Times New Roman" w:cs="Times New Roman"/>
          <w:sz w:val="24"/>
          <w:szCs w:val="24"/>
          <w:lang w:eastAsia="hu-HU"/>
        </w:rPr>
        <w:t>Jászay</w:t>
      </w:r>
      <w:proofErr w:type="spellEnd"/>
      <w:r w:rsidR="00732EFC">
        <w:rPr>
          <w:rFonts w:ascii="Times New Roman" w:eastAsia="Times New Roman" w:hAnsi="Times New Roman" w:cs="Times New Roman"/>
          <w:sz w:val="24"/>
          <w:szCs w:val="24"/>
          <w:lang w:eastAsia="hu-HU"/>
        </w:rPr>
        <w:t xml:space="preserve"> Pál V</w:t>
      </w:r>
      <w:r w:rsidR="00601748" w:rsidRPr="00601748">
        <w:rPr>
          <w:rFonts w:ascii="Times New Roman" w:eastAsia="Times New Roman" w:hAnsi="Times New Roman" w:cs="Times New Roman"/>
          <w:sz w:val="24"/>
          <w:szCs w:val="24"/>
          <w:lang w:eastAsia="hu-HU"/>
        </w:rPr>
        <w:t>árosfejlesztési és Műszaki Bizottság tagja</w:t>
      </w:r>
      <w:r w:rsidR="00601748">
        <w:rPr>
          <w:rFonts w:ascii="Times New Roman" w:eastAsia="Times New Roman" w:hAnsi="Times New Roman" w:cs="Times New Roman"/>
          <w:sz w:val="24"/>
          <w:szCs w:val="24"/>
          <w:lang w:eastAsia="hu-HU"/>
        </w:rPr>
        <w:t>, Veres József a Városfejlesztési és Műszaki Bizottság tagja,</w:t>
      </w:r>
      <w:r w:rsidR="00601748" w:rsidRPr="00601748">
        <w:rPr>
          <w:rFonts w:ascii="Times New Roman" w:eastAsia="Times New Roman" w:hAnsi="Times New Roman" w:cs="Times New Roman"/>
          <w:sz w:val="24"/>
          <w:szCs w:val="24"/>
          <w:lang w:eastAsia="hu-HU"/>
        </w:rPr>
        <w:t xml:space="preserve"> </w:t>
      </w:r>
      <w:r w:rsidR="00EA2CFD">
        <w:rPr>
          <w:rFonts w:ascii="Times New Roman" w:eastAsia="Times New Roman" w:hAnsi="Times New Roman" w:cs="Times New Roman"/>
          <w:sz w:val="24"/>
          <w:szCs w:val="24"/>
          <w:lang w:eastAsia="hu-HU"/>
        </w:rPr>
        <w:t xml:space="preserve">Nyéki István a Hajdúszoboszlói Városgazdálkodási Nonprofit </w:t>
      </w:r>
      <w:proofErr w:type="spellStart"/>
      <w:r w:rsidR="00EA2CFD">
        <w:rPr>
          <w:rFonts w:ascii="Times New Roman" w:eastAsia="Times New Roman" w:hAnsi="Times New Roman" w:cs="Times New Roman"/>
          <w:sz w:val="24"/>
          <w:szCs w:val="24"/>
          <w:lang w:eastAsia="hu-HU"/>
        </w:rPr>
        <w:t>Zrt</w:t>
      </w:r>
      <w:proofErr w:type="spellEnd"/>
      <w:r w:rsidR="00EA2CFD">
        <w:rPr>
          <w:rFonts w:ascii="Times New Roman" w:eastAsia="Times New Roman" w:hAnsi="Times New Roman" w:cs="Times New Roman"/>
          <w:sz w:val="24"/>
          <w:szCs w:val="24"/>
          <w:lang w:eastAsia="hu-HU"/>
        </w:rPr>
        <w:t>. vezérigazgatója, Markovics</w:t>
      </w:r>
      <w:r w:rsidR="00601748">
        <w:rPr>
          <w:rFonts w:ascii="Times New Roman" w:eastAsia="Times New Roman" w:hAnsi="Times New Roman" w:cs="Times New Roman"/>
          <w:sz w:val="24"/>
          <w:szCs w:val="24"/>
          <w:lang w:eastAsia="hu-HU"/>
        </w:rPr>
        <w:t xml:space="preserve"> Andrea a HSE képviseletében, Tomo</w:t>
      </w:r>
      <w:r w:rsidR="00EA2CFD">
        <w:rPr>
          <w:rFonts w:ascii="Times New Roman" w:eastAsia="Times New Roman" w:hAnsi="Times New Roman" w:cs="Times New Roman"/>
          <w:sz w:val="24"/>
          <w:szCs w:val="24"/>
          <w:lang w:eastAsia="hu-HU"/>
        </w:rPr>
        <w:t>ri Károly</w:t>
      </w:r>
      <w:r w:rsidR="001243F1">
        <w:rPr>
          <w:rFonts w:ascii="Times New Roman" w:eastAsia="Times New Roman" w:hAnsi="Times New Roman" w:cs="Times New Roman"/>
          <w:sz w:val="24"/>
          <w:szCs w:val="24"/>
          <w:lang w:eastAsia="hu-HU"/>
        </w:rPr>
        <w:t xml:space="preserve"> </w:t>
      </w:r>
      <w:proofErr w:type="spellStart"/>
      <w:r w:rsidR="001243F1" w:rsidRPr="001243F1">
        <w:rPr>
          <w:rFonts w:ascii="Times New Roman" w:hAnsi="Times New Roman" w:cs="Times New Roman"/>
          <w:sz w:val="24"/>
          <w:szCs w:val="24"/>
        </w:rPr>
        <w:t>Skytech-Invest</w:t>
      </w:r>
      <w:proofErr w:type="spellEnd"/>
      <w:r w:rsidR="001243F1">
        <w:rPr>
          <w:rFonts w:ascii="Times New Roman" w:hAnsi="Times New Roman" w:cs="Times New Roman"/>
          <w:sz w:val="24"/>
          <w:szCs w:val="24"/>
        </w:rPr>
        <w:t xml:space="preserve"> Kft. ügyvezetője</w:t>
      </w:r>
    </w:p>
    <w:p w:rsidR="0044409A" w:rsidRPr="00321863" w:rsidRDefault="0044409A" w:rsidP="001142BF">
      <w:pPr>
        <w:spacing w:after="0" w:line="240" w:lineRule="auto"/>
        <w:jc w:val="both"/>
        <w:rPr>
          <w:rFonts w:ascii="Times New Roman" w:hAnsi="Times New Roman" w:cs="Times New Roman"/>
          <w:sz w:val="12"/>
          <w:szCs w:val="24"/>
        </w:r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Jegyzőkönyvvezető:</w:t>
      </w:r>
      <w:r w:rsidRPr="00321863">
        <w:rPr>
          <w:rFonts w:ascii="Times New Roman" w:eastAsia="Times New Roman" w:hAnsi="Times New Roman" w:cs="Times New Roman"/>
          <w:sz w:val="24"/>
          <w:szCs w:val="24"/>
          <w:lang w:eastAsia="hu-HU"/>
        </w:rPr>
        <w:t xml:space="preserve"> Balla Lászlóné</w:t>
      </w:r>
    </w:p>
    <w:p w:rsidR="00C06F05" w:rsidRPr="002A561B" w:rsidRDefault="00C06F05" w:rsidP="00C06F05">
      <w:pPr>
        <w:pStyle w:val="Szvegtrzs"/>
        <w:jc w:val="both"/>
        <w:rPr>
          <w:sz w:val="20"/>
          <w:szCs w:val="24"/>
        </w:rPr>
      </w:pPr>
    </w:p>
    <w:p w:rsidR="00467DC6" w:rsidRDefault="00F74502" w:rsidP="00DA065E">
      <w:pPr>
        <w:autoSpaceDE w:val="0"/>
        <w:autoSpaceDN w:val="0"/>
        <w:adjustRightInd w:val="0"/>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sz w:val="24"/>
          <w:szCs w:val="24"/>
          <w:u w:val="single"/>
          <w:lang w:eastAsia="hu-HU"/>
        </w:rPr>
        <w:t>Harsányi István</w:t>
      </w:r>
      <w:r w:rsidR="00452F7E" w:rsidRPr="00321863">
        <w:rPr>
          <w:rFonts w:ascii="Times New Roman" w:eastAsia="Times New Roman" w:hAnsi="Times New Roman" w:cs="Times New Roman"/>
          <w:sz w:val="24"/>
          <w:szCs w:val="24"/>
          <w:u w:val="single"/>
          <w:lang w:eastAsia="hu-HU"/>
        </w:rPr>
        <w:t>:</w:t>
      </w:r>
      <w:r w:rsidR="00321863" w:rsidRPr="00321863">
        <w:rPr>
          <w:rFonts w:ascii="Times New Roman" w:eastAsia="Times New Roman" w:hAnsi="Times New Roman" w:cs="Times New Roman"/>
          <w:sz w:val="24"/>
          <w:szCs w:val="24"/>
          <w:lang w:eastAsia="hu-HU"/>
        </w:rPr>
        <w:t xml:space="preserve"> </w:t>
      </w:r>
      <w:r w:rsidR="00C64C9E" w:rsidRPr="00321863">
        <w:rPr>
          <w:rFonts w:ascii="Times New Roman" w:hAnsi="Times New Roman" w:cs="Times New Roman"/>
          <w:sz w:val="24"/>
          <w:szCs w:val="24"/>
        </w:rPr>
        <w:t xml:space="preserve">Köszöntöm a megjelenteket. </w:t>
      </w:r>
      <w:r w:rsidR="00A41816">
        <w:rPr>
          <w:rFonts w:ascii="Times New Roman" w:hAnsi="Times New Roman" w:cs="Times New Roman"/>
          <w:sz w:val="24"/>
          <w:szCs w:val="24"/>
        </w:rPr>
        <w:t xml:space="preserve">Külön köszöntöm dr. Morvai Gábor </w:t>
      </w:r>
      <w:r w:rsidR="00B16584">
        <w:rPr>
          <w:rFonts w:ascii="Times New Roman" w:hAnsi="Times New Roman" w:cs="Times New Roman"/>
          <w:sz w:val="24"/>
          <w:szCs w:val="24"/>
        </w:rPr>
        <w:t xml:space="preserve">jegyző urat, aki 2022. november 15-től látja el a jegyzői feladatokat a hivatalban. </w:t>
      </w:r>
      <w:r w:rsidR="00C64C9E" w:rsidRPr="00321863">
        <w:rPr>
          <w:rFonts w:ascii="Times New Roman" w:hAnsi="Times New Roman" w:cs="Times New Roman"/>
          <w:sz w:val="24"/>
          <w:szCs w:val="24"/>
        </w:rPr>
        <w:t xml:space="preserve">Az aláírt jelenléti ív alapján </w:t>
      </w:r>
      <w:r w:rsidR="000C5A44">
        <w:rPr>
          <w:rFonts w:ascii="Times New Roman" w:hAnsi="Times New Roman" w:cs="Times New Roman"/>
          <w:sz w:val="24"/>
          <w:szCs w:val="24"/>
        </w:rPr>
        <w:t xml:space="preserve">megállapítom, hogy a </w:t>
      </w:r>
      <w:r w:rsidR="00B16584">
        <w:rPr>
          <w:rFonts w:ascii="Times New Roman" w:hAnsi="Times New Roman" w:cs="Times New Roman"/>
          <w:sz w:val="24"/>
          <w:szCs w:val="24"/>
        </w:rPr>
        <w:t>Pénzügyi és Gazdasági B</w:t>
      </w:r>
      <w:r w:rsidR="000C5A44">
        <w:rPr>
          <w:rFonts w:ascii="Times New Roman" w:hAnsi="Times New Roman" w:cs="Times New Roman"/>
          <w:sz w:val="24"/>
          <w:szCs w:val="24"/>
        </w:rPr>
        <w:t xml:space="preserve">izottság </w:t>
      </w:r>
      <w:r w:rsidR="001873EB">
        <w:rPr>
          <w:rFonts w:ascii="Times New Roman" w:hAnsi="Times New Roman" w:cs="Times New Roman"/>
          <w:sz w:val="24"/>
          <w:szCs w:val="24"/>
        </w:rPr>
        <w:t>4</w:t>
      </w:r>
      <w:r w:rsidR="000B6202">
        <w:rPr>
          <w:rFonts w:ascii="Times New Roman" w:hAnsi="Times New Roman" w:cs="Times New Roman"/>
          <w:sz w:val="24"/>
          <w:szCs w:val="24"/>
        </w:rPr>
        <w:t xml:space="preserve"> </w:t>
      </w:r>
      <w:r w:rsidR="00C64C9E" w:rsidRPr="00321863">
        <w:rPr>
          <w:rFonts w:ascii="Times New Roman" w:hAnsi="Times New Roman" w:cs="Times New Roman"/>
          <w:sz w:val="24"/>
          <w:szCs w:val="24"/>
        </w:rPr>
        <w:t>fővel határozatképes</w:t>
      </w:r>
      <w:r w:rsidR="00483D5F">
        <w:rPr>
          <w:rFonts w:ascii="Times New Roman" w:hAnsi="Times New Roman" w:cs="Times New Roman"/>
          <w:sz w:val="24"/>
          <w:szCs w:val="24"/>
        </w:rPr>
        <w:t xml:space="preserve"> (Tóth Márta bizottsági tag</w:t>
      </w:r>
      <w:r w:rsidR="008D2D4D">
        <w:rPr>
          <w:rFonts w:ascii="Times New Roman" w:hAnsi="Times New Roman" w:cs="Times New Roman"/>
          <w:sz w:val="24"/>
          <w:szCs w:val="24"/>
        </w:rPr>
        <w:t xml:space="preserve"> </w:t>
      </w:r>
      <w:r w:rsidR="00B16584">
        <w:rPr>
          <w:rFonts w:ascii="Times New Roman" w:hAnsi="Times New Roman" w:cs="Times New Roman"/>
          <w:sz w:val="24"/>
          <w:szCs w:val="24"/>
        </w:rPr>
        <w:t>jelezte, hogy később érkezik</w:t>
      </w:r>
      <w:r w:rsidR="001873EB">
        <w:rPr>
          <w:rFonts w:ascii="Times New Roman" w:hAnsi="Times New Roman" w:cs="Times New Roman"/>
          <w:sz w:val="24"/>
          <w:szCs w:val="24"/>
        </w:rPr>
        <w:t>).</w:t>
      </w:r>
      <w:r w:rsidR="00463DC8">
        <w:rPr>
          <w:rFonts w:ascii="Times New Roman" w:hAnsi="Times New Roman" w:cs="Times New Roman"/>
          <w:sz w:val="24"/>
          <w:szCs w:val="24"/>
        </w:rPr>
        <w:t xml:space="preserve"> A</w:t>
      </w:r>
      <w:r w:rsidR="005536EA" w:rsidRPr="005536EA">
        <w:rPr>
          <w:rFonts w:ascii="Times New Roman" w:hAnsi="Times New Roman" w:cs="Times New Roman"/>
          <w:sz w:val="24"/>
          <w:szCs w:val="24"/>
        </w:rPr>
        <w:t xml:space="preserve"> meghívóban kiküldött </w:t>
      </w:r>
      <w:r w:rsidR="006F3B05">
        <w:rPr>
          <w:rFonts w:ascii="Times New Roman" w:hAnsi="Times New Roman" w:cs="Times New Roman"/>
          <w:sz w:val="24"/>
          <w:szCs w:val="24"/>
        </w:rPr>
        <w:t xml:space="preserve">napirendi javaslathoz érkezett </w:t>
      </w:r>
      <w:r w:rsidR="00B16584">
        <w:rPr>
          <w:rFonts w:ascii="Times New Roman" w:hAnsi="Times New Roman" w:cs="Times New Roman"/>
          <w:sz w:val="24"/>
          <w:szCs w:val="24"/>
        </w:rPr>
        <w:t>előterjesztések</w:t>
      </w:r>
      <w:r w:rsidR="006F3B05">
        <w:rPr>
          <w:rFonts w:ascii="Times New Roman" w:hAnsi="Times New Roman" w:cs="Times New Roman"/>
          <w:sz w:val="24"/>
          <w:szCs w:val="24"/>
        </w:rPr>
        <w:t>:</w:t>
      </w:r>
    </w:p>
    <w:p w:rsidR="00467DC6" w:rsidRPr="00363781" w:rsidRDefault="00467DC6" w:rsidP="00467DC6">
      <w:pPr>
        <w:pStyle w:val="Listaszerbekezds"/>
        <w:numPr>
          <w:ilvl w:val="0"/>
          <w:numId w:val="28"/>
        </w:numPr>
        <w:autoSpaceDE w:val="0"/>
        <w:autoSpaceDN w:val="0"/>
        <w:adjustRightInd w:val="0"/>
        <w:spacing w:after="0" w:line="240" w:lineRule="auto"/>
        <w:jc w:val="both"/>
        <w:rPr>
          <w:rFonts w:ascii="Times New Roman" w:eastAsia="SimSun" w:hAnsi="Times New Roman" w:cs="Times New Roman"/>
          <w:sz w:val="24"/>
          <w:szCs w:val="24"/>
        </w:rPr>
      </w:pPr>
      <w:r w:rsidRPr="00363781">
        <w:rPr>
          <w:rFonts w:ascii="Times New Roman" w:hAnsi="Times New Roman" w:cs="Times New Roman"/>
          <w:i/>
          <w:sz w:val="24"/>
          <w:szCs w:val="24"/>
        </w:rPr>
        <w:t>E</w:t>
      </w:r>
      <w:r w:rsidR="00B16584" w:rsidRPr="00363781">
        <w:rPr>
          <w:rFonts w:ascii="Times New Roman" w:hAnsi="Times New Roman" w:cs="Times New Roman"/>
          <w:i/>
          <w:sz w:val="24"/>
          <w:szCs w:val="24"/>
        </w:rPr>
        <w:t>lőterjesztés a</w:t>
      </w:r>
      <w:r w:rsidR="006F3B05" w:rsidRPr="00363781">
        <w:rPr>
          <w:rFonts w:ascii="Times New Roman" w:hAnsi="Times New Roman" w:cs="Times New Roman"/>
          <w:sz w:val="24"/>
          <w:szCs w:val="24"/>
        </w:rPr>
        <w:t xml:space="preserve"> </w:t>
      </w:r>
      <w:proofErr w:type="spellStart"/>
      <w:r w:rsidR="006F3B05" w:rsidRPr="00363781">
        <w:rPr>
          <w:rFonts w:ascii="Times New Roman" w:eastAsia="SimSun" w:hAnsi="Times New Roman" w:cs="Times New Roman"/>
          <w:i/>
          <w:sz w:val="24"/>
          <w:szCs w:val="24"/>
        </w:rPr>
        <w:t>Szilf</w:t>
      </w:r>
      <w:r w:rsidR="00B16584" w:rsidRPr="00363781">
        <w:rPr>
          <w:rFonts w:ascii="Times New Roman" w:eastAsia="SimSun" w:hAnsi="Times New Roman" w:cs="Times New Roman"/>
          <w:i/>
          <w:sz w:val="24"/>
          <w:szCs w:val="24"/>
        </w:rPr>
        <w:t>ákalja</w:t>
      </w:r>
      <w:proofErr w:type="spellEnd"/>
      <w:r w:rsidR="00B16584" w:rsidRPr="00363781">
        <w:rPr>
          <w:rFonts w:ascii="Times New Roman" w:eastAsia="SimSun" w:hAnsi="Times New Roman" w:cs="Times New Roman"/>
          <w:i/>
          <w:sz w:val="24"/>
          <w:szCs w:val="24"/>
        </w:rPr>
        <w:t xml:space="preserve"> 20. előtti</w:t>
      </w:r>
      <w:r w:rsidR="006F3B05" w:rsidRPr="00363781">
        <w:rPr>
          <w:rFonts w:ascii="Times New Roman" w:eastAsia="SimSun" w:hAnsi="Times New Roman" w:cs="Times New Roman"/>
          <w:i/>
          <w:sz w:val="24"/>
          <w:szCs w:val="24"/>
        </w:rPr>
        <w:t xml:space="preserve"> </w:t>
      </w:r>
      <w:proofErr w:type="gramStart"/>
      <w:r w:rsidR="006F3B05" w:rsidRPr="00363781">
        <w:rPr>
          <w:rFonts w:ascii="Times New Roman" w:eastAsia="SimSun" w:hAnsi="Times New Roman" w:cs="Times New Roman"/>
          <w:i/>
          <w:sz w:val="24"/>
          <w:szCs w:val="24"/>
        </w:rPr>
        <w:t>konténerek</w:t>
      </w:r>
      <w:proofErr w:type="gramEnd"/>
      <w:r w:rsidR="006F3B05" w:rsidRPr="00363781">
        <w:rPr>
          <w:rFonts w:ascii="Times New Roman" w:eastAsia="SimSun" w:hAnsi="Times New Roman" w:cs="Times New Roman"/>
          <w:i/>
          <w:sz w:val="24"/>
          <w:szCs w:val="24"/>
        </w:rPr>
        <w:t xml:space="preserve"> </w:t>
      </w:r>
      <w:r w:rsidR="00B16584" w:rsidRPr="00363781">
        <w:rPr>
          <w:rFonts w:ascii="Times New Roman" w:eastAsia="SimSun" w:hAnsi="Times New Roman" w:cs="Times New Roman"/>
          <w:i/>
          <w:sz w:val="24"/>
          <w:szCs w:val="24"/>
        </w:rPr>
        <w:t xml:space="preserve">áthelyezésével és bekerítésével kapcsolatosan. </w:t>
      </w:r>
      <w:r w:rsidRPr="00363781">
        <w:rPr>
          <w:rFonts w:ascii="Times New Roman" w:eastAsia="SimSun" w:hAnsi="Times New Roman" w:cs="Times New Roman"/>
          <w:i/>
          <w:sz w:val="24"/>
          <w:szCs w:val="24"/>
        </w:rPr>
        <w:t xml:space="preserve">- </w:t>
      </w:r>
      <w:r w:rsidR="00B16584" w:rsidRPr="00363781">
        <w:rPr>
          <w:rFonts w:ascii="Times New Roman" w:eastAsia="SimSun" w:hAnsi="Times New Roman" w:cs="Times New Roman"/>
          <w:sz w:val="24"/>
          <w:szCs w:val="24"/>
        </w:rPr>
        <w:t xml:space="preserve">mely anyagot </w:t>
      </w:r>
      <w:r w:rsidRPr="00363781">
        <w:rPr>
          <w:rFonts w:ascii="Times New Roman" w:eastAsia="SimSun" w:hAnsi="Times New Roman" w:cs="Times New Roman"/>
          <w:sz w:val="24"/>
          <w:szCs w:val="24"/>
        </w:rPr>
        <w:t>a pénzügyi és városfejlesztési bizottságnak is tárgyalni kell.</w:t>
      </w:r>
    </w:p>
    <w:p w:rsidR="00467DC6" w:rsidRPr="00363781" w:rsidRDefault="00467DC6" w:rsidP="00467DC6">
      <w:pPr>
        <w:pStyle w:val="Listaszerbekezds"/>
        <w:numPr>
          <w:ilvl w:val="0"/>
          <w:numId w:val="28"/>
        </w:numPr>
        <w:autoSpaceDE w:val="0"/>
        <w:autoSpaceDN w:val="0"/>
        <w:adjustRightInd w:val="0"/>
        <w:spacing w:after="0" w:line="240" w:lineRule="auto"/>
        <w:jc w:val="both"/>
        <w:rPr>
          <w:rFonts w:ascii="Times New Roman" w:eastAsia="SimSun" w:hAnsi="Times New Roman" w:cs="Times New Roman"/>
          <w:sz w:val="24"/>
          <w:szCs w:val="24"/>
        </w:rPr>
      </w:pPr>
      <w:r w:rsidRPr="00363781">
        <w:rPr>
          <w:rFonts w:ascii="Times New Roman" w:hAnsi="Times New Roman" w:cs="Times New Roman"/>
          <w:i/>
          <w:sz w:val="24"/>
          <w:szCs w:val="24"/>
        </w:rPr>
        <w:t xml:space="preserve">Előterjesztés Vitézi Rend kérelmével kapcsolatosan. </w:t>
      </w:r>
      <w:proofErr w:type="gramStart"/>
      <w:r w:rsidRPr="00363781">
        <w:rPr>
          <w:rFonts w:ascii="Times New Roman" w:hAnsi="Times New Roman" w:cs="Times New Roman"/>
          <w:i/>
          <w:sz w:val="24"/>
          <w:szCs w:val="24"/>
        </w:rPr>
        <w:t>-  csak</w:t>
      </w:r>
      <w:proofErr w:type="gramEnd"/>
      <w:r w:rsidRPr="00363781">
        <w:rPr>
          <w:rFonts w:ascii="Times New Roman" w:hAnsi="Times New Roman" w:cs="Times New Roman"/>
          <w:i/>
          <w:sz w:val="24"/>
          <w:szCs w:val="24"/>
        </w:rPr>
        <w:t xml:space="preserve"> a pénzügyi bizottságnak kell tárgyalni.</w:t>
      </w:r>
    </w:p>
    <w:p w:rsidR="00467DC6" w:rsidRPr="00363781" w:rsidRDefault="00467DC6" w:rsidP="00467DC6">
      <w:pPr>
        <w:pStyle w:val="Listaszerbekezds"/>
        <w:numPr>
          <w:ilvl w:val="0"/>
          <w:numId w:val="28"/>
        </w:numPr>
        <w:autoSpaceDE w:val="0"/>
        <w:autoSpaceDN w:val="0"/>
        <w:adjustRightInd w:val="0"/>
        <w:spacing w:after="0" w:line="240" w:lineRule="auto"/>
        <w:jc w:val="both"/>
        <w:rPr>
          <w:rFonts w:ascii="Times New Roman" w:eastAsia="SimSun" w:hAnsi="Times New Roman" w:cs="Times New Roman"/>
          <w:sz w:val="24"/>
          <w:szCs w:val="24"/>
        </w:rPr>
      </w:pPr>
      <w:r w:rsidRPr="00363781">
        <w:rPr>
          <w:rFonts w:ascii="Times New Roman" w:hAnsi="Times New Roman" w:cs="Times New Roman"/>
          <w:i/>
          <w:sz w:val="24"/>
          <w:szCs w:val="24"/>
        </w:rPr>
        <w:t>Előterjesztés bölcsőde kivitelezéséhez szükséges többletforrás és határidő hosszabbítási kivitelezői igényről. – a pénzügyi és városfejlesztési bizottságnak is tárgyalni kell.</w:t>
      </w:r>
    </w:p>
    <w:p w:rsidR="00467DC6" w:rsidRPr="00363781" w:rsidRDefault="00467DC6" w:rsidP="00BE6AE0">
      <w:pPr>
        <w:autoSpaceDE w:val="0"/>
        <w:autoSpaceDN w:val="0"/>
        <w:adjustRightInd w:val="0"/>
        <w:spacing w:after="0" w:line="240" w:lineRule="auto"/>
        <w:jc w:val="both"/>
        <w:rPr>
          <w:rFonts w:ascii="Times New Roman" w:eastAsia="SimSun" w:hAnsi="Times New Roman" w:cs="Times New Roman"/>
          <w:sz w:val="24"/>
          <w:szCs w:val="24"/>
        </w:rPr>
      </w:pPr>
      <w:r w:rsidRPr="00363781">
        <w:rPr>
          <w:rFonts w:ascii="Times New Roman" w:eastAsia="SimSun" w:hAnsi="Times New Roman" w:cs="Times New Roman"/>
          <w:sz w:val="24"/>
          <w:szCs w:val="24"/>
        </w:rPr>
        <w:t xml:space="preserve">Vendégeinkre tekintettel javaslom előre venni </w:t>
      </w:r>
      <w:r w:rsidRPr="00363781">
        <w:rPr>
          <w:rFonts w:ascii="Times New Roman" w:eastAsia="SimSun" w:hAnsi="Times New Roman" w:cs="Times New Roman"/>
          <w:i/>
          <w:sz w:val="24"/>
          <w:szCs w:val="24"/>
        </w:rPr>
        <w:t>a Hajdúszoboszló Hermann O. u. 2. sz. alatti ingatlan értékesítéséről előterjesztés</w:t>
      </w:r>
      <w:r w:rsidRPr="00363781">
        <w:rPr>
          <w:rFonts w:ascii="Times New Roman" w:eastAsia="SimSun" w:hAnsi="Times New Roman" w:cs="Times New Roman"/>
          <w:sz w:val="24"/>
          <w:szCs w:val="24"/>
        </w:rPr>
        <w:t>t.</w:t>
      </w:r>
    </w:p>
    <w:p w:rsidR="00467DC6" w:rsidRDefault="00BE6AE0" w:rsidP="00BE6AE0">
      <w:pPr>
        <w:autoSpaceDE w:val="0"/>
        <w:autoSpaceDN w:val="0"/>
        <w:adjustRightInd w:val="0"/>
        <w:spacing w:after="0" w:line="240" w:lineRule="auto"/>
        <w:jc w:val="both"/>
        <w:rPr>
          <w:rFonts w:ascii="Times New Roman" w:hAnsi="Times New Roman" w:cs="Times New Roman"/>
          <w:sz w:val="24"/>
          <w:szCs w:val="24"/>
        </w:rPr>
      </w:pPr>
      <w:r w:rsidRPr="00321863">
        <w:rPr>
          <w:rFonts w:ascii="Times New Roman" w:hAnsi="Times New Roman" w:cs="Times New Roman"/>
          <w:sz w:val="24"/>
          <w:szCs w:val="24"/>
        </w:rPr>
        <w:t>Van-e más javaslat? – amennyiben nincs, kérem, szavazzunk.</w:t>
      </w:r>
    </w:p>
    <w:p w:rsidR="00467DC6" w:rsidRDefault="00467DC6" w:rsidP="00BE6A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Aki elfogadja a három plusz előterjesztés napirendre</w:t>
      </w:r>
      <w:r w:rsidR="00C26F13">
        <w:rPr>
          <w:rFonts w:ascii="Times New Roman" w:hAnsi="Times New Roman" w:cs="Times New Roman"/>
          <w:sz w:val="24"/>
          <w:szCs w:val="24"/>
        </w:rPr>
        <w:t xml:space="preserve"> </w:t>
      </w:r>
      <w:r w:rsidR="001A4C88">
        <w:rPr>
          <w:rFonts w:ascii="Times New Roman" w:hAnsi="Times New Roman" w:cs="Times New Roman"/>
          <w:sz w:val="24"/>
          <w:szCs w:val="24"/>
        </w:rPr>
        <w:t>vételét</w:t>
      </w:r>
      <w:r>
        <w:rPr>
          <w:rFonts w:ascii="Times New Roman" w:hAnsi="Times New Roman" w:cs="Times New Roman"/>
          <w:sz w:val="24"/>
          <w:szCs w:val="24"/>
        </w:rPr>
        <w:t xml:space="preserve">, </w:t>
      </w:r>
      <w:proofErr w:type="gramStart"/>
      <w:r>
        <w:rPr>
          <w:rFonts w:ascii="Times New Roman" w:hAnsi="Times New Roman" w:cs="Times New Roman"/>
          <w:sz w:val="24"/>
          <w:szCs w:val="24"/>
        </w:rPr>
        <w:t>kérem</w:t>
      </w:r>
      <w:proofErr w:type="gramEnd"/>
      <w:r>
        <w:rPr>
          <w:rFonts w:ascii="Times New Roman" w:hAnsi="Times New Roman" w:cs="Times New Roman"/>
          <w:sz w:val="24"/>
          <w:szCs w:val="24"/>
        </w:rPr>
        <w:t xml:space="preserve"> jelezze.</w:t>
      </w:r>
    </w:p>
    <w:p w:rsidR="00467DC6" w:rsidRPr="00467DC6" w:rsidRDefault="00467DC6" w:rsidP="00467DC6">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 xml:space="preserve">4 </w:t>
      </w:r>
      <w:r w:rsidRPr="00321863">
        <w:rPr>
          <w:rFonts w:ascii="Times New Roman" w:eastAsia="Times New Roman" w:hAnsi="Times New Roman" w:cs="Times New Roman"/>
          <w:sz w:val="24"/>
          <w:szCs w:val="24"/>
          <w:lang w:eastAsia="hu-HU"/>
        </w:rPr>
        <w:t xml:space="preserve">igen szavazattal </w:t>
      </w:r>
      <w:r>
        <w:rPr>
          <w:rFonts w:ascii="Times New Roman" w:eastAsia="Times New Roman" w:hAnsi="Times New Roman" w:cs="Times New Roman"/>
          <w:sz w:val="24"/>
          <w:szCs w:val="24"/>
          <w:lang w:eastAsia="hu-HU"/>
        </w:rPr>
        <w:t>támogatta a három plusz előterjesztés napirendre</w:t>
      </w:r>
      <w:r w:rsidR="00C26F1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vételét. </w:t>
      </w:r>
    </w:p>
    <w:p w:rsidR="000B440D" w:rsidRDefault="00BE6AE0" w:rsidP="00BE6AE0">
      <w:pPr>
        <w:autoSpaceDE w:val="0"/>
        <w:autoSpaceDN w:val="0"/>
        <w:adjustRightInd w:val="0"/>
        <w:spacing w:after="0" w:line="240" w:lineRule="auto"/>
        <w:jc w:val="both"/>
        <w:rPr>
          <w:rFonts w:ascii="Times New Roman" w:hAnsi="Times New Roman" w:cs="Times New Roman"/>
          <w:sz w:val="24"/>
          <w:szCs w:val="24"/>
        </w:rPr>
      </w:pPr>
      <w:r w:rsidRPr="00321863">
        <w:rPr>
          <w:rFonts w:ascii="Times New Roman" w:hAnsi="Times New Roman" w:cs="Times New Roman"/>
          <w:sz w:val="24"/>
          <w:szCs w:val="24"/>
        </w:rPr>
        <w:t xml:space="preserve">Aki </w:t>
      </w:r>
      <w:r w:rsidR="00FB1A7B">
        <w:rPr>
          <w:rFonts w:ascii="Times New Roman" w:hAnsi="Times New Roman" w:cs="Times New Roman"/>
          <w:sz w:val="24"/>
          <w:szCs w:val="24"/>
        </w:rPr>
        <w:t>a napirendi javaslatot</w:t>
      </w:r>
      <w:r w:rsidR="006F3B05">
        <w:rPr>
          <w:rFonts w:ascii="Times New Roman" w:hAnsi="Times New Roman" w:cs="Times New Roman"/>
          <w:sz w:val="24"/>
          <w:szCs w:val="24"/>
        </w:rPr>
        <w:t xml:space="preserve"> az elhangzott módosításokkal</w:t>
      </w:r>
      <w:r w:rsidR="0064672E">
        <w:rPr>
          <w:rFonts w:ascii="Times New Roman" w:hAnsi="Times New Roman" w:cs="Times New Roman"/>
          <w:sz w:val="24"/>
          <w:szCs w:val="24"/>
        </w:rPr>
        <w:t xml:space="preserve"> </w:t>
      </w:r>
      <w:r w:rsidR="00FB1A7B">
        <w:rPr>
          <w:rFonts w:ascii="Times New Roman" w:hAnsi="Times New Roman" w:cs="Times New Roman"/>
          <w:sz w:val="24"/>
          <w:szCs w:val="24"/>
        </w:rPr>
        <w:t>elfogadja</w:t>
      </w:r>
      <w:r w:rsidR="000B440D">
        <w:rPr>
          <w:rFonts w:ascii="Times New Roman" w:hAnsi="Times New Roman" w:cs="Times New Roman"/>
          <w:sz w:val="24"/>
          <w:szCs w:val="24"/>
        </w:rPr>
        <w:t xml:space="preserve">, </w:t>
      </w:r>
      <w:proofErr w:type="gramStart"/>
      <w:r w:rsidR="000B440D">
        <w:rPr>
          <w:rFonts w:ascii="Times New Roman" w:hAnsi="Times New Roman" w:cs="Times New Roman"/>
          <w:sz w:val="24"/>
          <w:szCs w:val="24"/>
        </w:rPr>
        <w:t>kérem</w:t>
      </w:r>
      <w:proofErr w:type="gramEnd"/>
      <w:r w:rsidR="000B440D">
        <w:rPr>
          <w:rFonts w:ascii="Times New Roman" w:hAnsi="Times New Roman" w:cs="Times New Roman"/>
          <w:sz w:val="24"/>
          <w:szCs w:val="24"/>
        </w:rPr>
        <w:t xml:space="preserve"> </w:t>
      </w:r>
      <w:r w:rsidR="00FB1A7B">
        <w:rPr>
          <w:rFonts w:ascii="Times New Roman" w:hAnsi="Times New Roman" w:cs="Times New Roman"/>
          <w:sz w:val="24"/>
          <w:szCs w:val="24"/>
        </w:rPr>
        <w:t xml:space="preserve">kézfeltartással </w:t>
      </w:r>
      <w:r w:rsidR="000B440D">
        <w:rPr>
          <w:rFonts w:ascii="Times New Roman" w:hAnsi="Times New Roman" w:cs="Times New Roman"/>
          <w:sz w:val="24"/>
          <w:szCs w:val="24"/>
        </w:rPr>
        <w:t>jelezze.</w:t>
      </w:r>
    </w:p>
    <w:p w:rsidR="00EA6E78" w:rsidRPr="002F4961" w:rsidRDefault="00EA6E78" w:rsidP="00205316">
      <w:pPr>
        <w:spacing w:after="0" w:line="240" w:lineRule="auto"/>
        <w:jc w:val="both"/>
        <w:rPr>
          <w:rFonts w:ascii="Times New Roman" w:eastAsia="Times New Roman" w:hAnsi="Times New Roman" w:cs="Times New Roman"/>
          <w:sz w:val="20"/>
          <w:szCs w:val="24"/>
          <w:lang w:eastAsia="hu-HU"/>
        </w:rPr>
      </w:pPr>
    </w:p>
    <w:p w:rsidR="008E4C54" w:rsidRPr="00321863" w:rsidRDefault="00D70EC5" w:rsidP="00F64D5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w:t>
      </w:r>
      <w:r w:rsidR="00C06F05" w:rsidRPr="00321863">
        <w:rPr>
          <w:rFonts w:ascii="Times New Roman" w:eastAsia="Times New Roman" w:hAnsi="Times New Roman" w:cs="Times New Roman"/>
          <w:sz w:val="24"/>
          <w:szCs w:val="24"/>
          <w:lang w:eastAsia="hu-HU"/>
        </w:rPr>
        <w:t xml:space="preserve">Pénzügyi és </w:t>
      </w:r>
      <w:r w:rsidRPr="00321863">
        <w:rPr>
          <w:rFonts w:ascii="Times New Roman" w:eastAsia="Times New Roman" w:hAnsi="Times New Roman" w:cs="Times New Roman"/>
          <w:sz w:val="24"/>
          <w:szCs w:val="24"/>
          <w:lang w:eastAsia="hu-HU"/>
        </w:rPr>
        <w:t xml:space="preserve">Gazdasági Bizottság </w:t>
      </w:r>
      <w:r w:rsidR="00684A82">
        <w:rPr>
          <w:rFonts w:ascii="Times New Roman" w:eastAsia="Times New Roman" w:hAnsi="Times New Roman" w:cs="Times New Roman"/>
          <w:sz w:val="24"/>
          <w:szCs w:val="24"/>
          <w:lang w:eastAsia="hu-HU"/>
        </w:rPr>
        <w:t>4</w:t>
      </w:r>
      <w:r w:rsidR="0082304B">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igen szavazattal (</w:t>
      </w:r>
      <w:r w:rsidR="002D36D6" w:rsidRPr="00321863">
        <w:rPr>
          <w:rFonts w:ascii="Times New Roman" w:eastAsia="Times New Roman" w:hAnsi="Times New Roman" w:cs="Times New Roman"/>
          <w:sz w:val="24"/>
          <w:szCs w:val="24"/>
          <w:lang w:eastAsia="hu-HU"/>
        </w:rPr>
        <w:t>Harsányi István</w:t>
      </w:r>
      <w:r w:rsidR="008E4C54" w:rsidRPr="00321863">
        <w:rPr>
          <w:rFonts w:ascii="Times New Roman" w:eastAsia="Times New Roman" w:hAnsi="Times New Roman" w:cs="Times New Roman"/>
          <w:sz w:val="24"/>
          <w:szCs w:val="24"/>
          <w:lang w:eastAsia="hu-HU"/>
        </w:rPr>
        <w:t xml:space="preserve">, </w:t>
      </w:r>
      <w:r w:rsidR="00285383">
        <w:rPr>
          <w:rFonts w:ascii="Times New Roman" w:eastAsia="Times New Roman" w:hAnsi="Times New Roman" w:cs="Times New Roman"/>
          <w:sz w:val="24"/>
          <w:szCs w:val="24"/>
          <w:lang w:eastAsia="hu-HU"/>
        </w:rPr>
        <w:t>Mester József</w:t>
      </w:r>
      <w:proofErr w:type="gramStart"/>
      <w:r w:rsidR="00285383">
        <w:rPr>
          <w:rFonts w:ascii="Times New Roman" w:eastAsia="Times New Roman" w:hAnsi="Times New Roman" w:cs="Times New Roman"/>
          <w:sz w:val="24"/>
          <w:szCs w:val="24"/>
          <w:lang w:eastAsia="hu-HU"/>
        </w:rPr>
        <w:t xml:space="preserve">, </w:t>
      </w:r>
      <w:r w:rsidR="006F3B05">
        <w:rPr>
          <w:rFonts w:ascii="Times New Roman" w:eastAsia="Times New Roman" w:hAnsi="Times New Roman" w:cs="Times New Roman"/>
          <w:sz w:val="24"/>
          <w:szCs w:val="24"/>
          <w:lang w:eastAsia="hu-HU"/>
        </w:rPr>
        <w:t xml:space="preserve">              d</w:t>
      </w:r>
      <w:r w:rsidR="000B440D">
        <w:rPr>
          <w:rFonts w:ascii="Times New Roman" w:eastAsia="Times New Roman" w:hAnsi="Times New Roman" w:cs="Times New Roman"/>
          <w:sz w:val="24"/>
          <w:szCs w:val="24"/>
          <w:lang w:eastAsia="hu-HU"/>
        </w:rPr>
        <w:t>r.</w:t>
      </w:r>
      <w:proofErr w:type="gramEnd"/>
      <w:r w:rsidR="000B440D">
        <w:rPr>
          <w:rFonts w:ascii="Times New Roman" w:eastAsia="Times New Roman" w:hAnsi="Times New Roman" w:cs="Times New Roman"/>
          <w:sz w:val="24"/>
          <w:szCs w:val="24"/>
          <w:lang w:eastAsia="hu-HU"/>
        </w:rPr>
        <w:t xml:space="preserve"> Sóvágó László,</w:t>
      </w:r>
      <w:r w:rsidR="003D34C8">
        <w:rPr>
          <w:rFonts w:ascii="Times New Roman" w:eastAsia="Times New Roman" w:hAnsi="Times New Roman" w:cs="Times New Roman"/>
          <w:sz w:val="24"/>
          <w:szCs w:val="24"/>
          <w:lang w:eastAsia="hu-HU"/>
        </w:rPr>
        <w:t xml:space="preserve"> </w:t>
      </w:r>
      <w:r w:rsidR="00B62989">
        <w:rPr>
          <w:rFonts w:ascii="Times New Roman" w:eastAsia="Times New Roman" w:hAnsi="Times New Roman" w:cs="Times New Roman"/>
          <w:sz w:val="24"/>
          <w:szCs w:val="24"/>
          <w:lang w:eastAsia="hu-HU"/>
        </w:rPr>
        <w:t>Nagy Attila</w:t>
      </w:r>
      <w:r w:rsidRPr="00321863">
        <w:rPr>
          <w:rFonts w:ascii="Times New Roman" w:eastAsia="Times New Roman" w:hAnsi="Times New Roman" w:cs="Times New Roman"/>
          <w:sz w:val="24"/>
          <w:szCs w:val="24"/>
          <w:lang w:eastAsia="hu-HU"/>
        </w:rPr>
        <w:t xml:space="preserve">) ellenszavazat és tartózkodás nélkül elfogadta </w:t>
      </w:r>
      <w:r w:rsidR="0033335A">
        <w:rPr>
          <w:rFonts w:ascii="Times New Roman" w:eastAsia="Times New Roman" w:hAnsi="Times New Roman" w:cs="Times New Roman"/>
          <w:sz w:val="24"/>
          <w:szCs w:val="24"/>
          <w:lang w:eastAsia="hu-HU"/>
        </w:rPr>
        <w:t xml:space="preserve">a </w:t>
      </w:r>
      <w:r w:rsidR="00746769">
        <w:rPr>
          <w:rFonts w:ascii="Times New Roman" w:eastAsia="Times New Roman" w:hAnsi="Times New Roman" w:cs="Times New Roman"/>
          <w:sz w:val="24"/>
          <w:szCs w:val="24"/>
          <w:lang w:eastAsia="hu-HU"/>
        </w:rPr>
        <w:t xml:space="preserve">módosított </w:t>
      </w:r>
      <w:r w:rsidR="0033335A">
        <w:rPr>
          <w:rFonts w:ascii="Times New Roman" w:eastAsia="Times New Roman" w:hAnsi="Times New Roman" w:cs="Times New Roman"/>
          <w:sz w:val="24"/>
          <w:szCs w:val="24"/>
          <w:lang w:eastAsia="hu-HU"/>
        </w:rPr>
        <w:t>napirendi javaslatot</w:t>
      </w:r>
      <w:r w:rsidR="00EA6E78" w:rsidRPr="00321863">
        <w:rPr>
          <w:rFonts w:ascii="Times New Roman" w:eastAsia="Times New Roman" w:hAnsi="Times New Roman" w:cs="Times New Roman"/>
          <w:sz w:val="24"/>
          <w:szCs w:val="24"/>
          <w:lang w:eastAsia="hu-HU"/>
        </w:rPr>
        <w:t xml:space="preserve"> (a döntéshozatalban </w:t>
      </w:r>
      <w:r w:rsidR="00684A82">
        <w:rPr>
          <w:rFonts w:ascii="Times New Roman" w:eastAsia="Times New Roman" w:hAnsi="Times New Roman" w:cs="Times New Roman"/>
          <w:sz w:val="24"/>
          <w:szCs w:val="24"/>
          <w:lang w:eastAsia="hu-HU"/>
        </w:rPr>
        <w:t>4</w:t>
      </w:r>
      <w:r w:rsidR="000120B9" w:rsidRPr="00321863">
        <w:rPr>
          <w:rFonts w:ascii="Times New Roman" w:eastAsia="Times New Roman" w:hAnsi="Times New Roman" w:cs="Times New Roman"/>
          <w:sz w:val="24"/>
          <w:szCs w:val="24"/>
          <w:lang w:eastAsia="hu-HU"/>
        </w:rPr>
        <w:t xml:space="preserve"> </w:t>
      </w:r>
      <w:r w:rsidR="00EA6E78" w:rsidRPr="00321863">
        <w:rPr>
          <w:rFonts w:ascii="Times New Roman" w:eastAsia="Times New Roman" w:hAnsi="Times New Roman" w:cs="Times New Roman"/>
          <w:color w:val="000000"/>
          <w:sz w:val="24"/>
          <w:szCs w:val="24"/>
          <w:lang w:eastAsia="hu-HU"/>
        </w:rPr>
        <w:t>fő vett részt).</w:t>
      </w:r>
    </w:p>
    <w:p w:rsidR="00110727" w:rsidRPr="002F4961" w:rsidRDefault="00110727" w:rsidP="00F64D55">
      <w:pPr>
        <w:spacing w:after="0" w:line="240" w:lineRule="auto"/>
        <w:jc w:val="both"/>
        <w:rPr>
          <w:rFonts w:ascii="Times New Roman" w:eastAsia="Times New Roman" w:hAnsi="Times New Roman" w:cs="Times New Roman"/>
          <w:sz w:val="20"/>
          <w:szCs w:val="24"/>
          <w:lang w:eastAsia="hu-HU"/>
        </w:rPr>
      </w:pPr>
    </w:p>
    <w:p w:rsidR="0066547B" w:rsidRPr="00321863" w:rsidRDefault="001873EB" w:rsidP="00F64D5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E300A1">
        <w:rPr>
          <w:rFonts w:ascii="Times New Roman" w:eastAsia="Times New Roman" w:hAnsi="Times New Roman" w:cs="Times New Roman"/>
          <w:b/>
          <w:sz w:val="24"/>
          <w:szCs w:val="24"/>
          <w:lang w:eastAsia="hu-HU"/>
        </w:rPr>
        <w:t>64</w:t>
      </w:r>
      <w:r w:rsidR="00C26F03" w:rsidRPr="00321863">
        <w:rPr>
          <w:rFonts w:ascii="Times New Roman" w:eastAsia="Times New Roman" w:hAnsi="Times New Roman" w:cs="Times New Roman"/>
          <w:b/>
          <w:sz w:val="24"/>
          <w:szCs w:val="24"/>
          <w:lang w:eastAsia="hu-HU"/>
        </w:rPr>
        <w:t>/20</w:t>
      </w:r>
      <w:r w:rsidR="00205316" w:rsidRPr="00321863">
        <w:rPr>
          <w:rFonts w:ascii="Times New Roman" w:eastAsia="Times New Roman" w:hAnsi="Times New Roman" w:cs="Times New Roman"/>
          <w:b/>
          <w:sz w:val="24"/>
          <w:szCs w:val="24"/>
          <w:lang w:eastAsia="hu-HU"/>
        </w:rPr>
        <w:t>2</w:t>
      </w:r>
      <w:r w:rsidR="00A54FCE">
        <w:rPr>
          <w:rFonts w:ascii="Times New Roman" w:eastAsia="Times New Roman" w:hAnsi="Times New Roman" w:cs="Times New Roman"/>
          <w:b/>
          <w:sz w:val="24"/>
          <w:szCs w:val="24"/>
          <w:lang w:eastAsia="hu-HU"/>
        </w:rPr>
        <w:t>2</w:t>
      </w:r>
      <w:r w:rsidR="004C5434"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w:t>
      </w:r>
      <w:r w:rsidR="00E300A1">
        <w:rPr>
          <w:rFonts w:ascii="Times New Roman" w:eastAsia="Times New Roman" w:hAnsi="Times New Roman" w:cs="Times New Roman"/>
          <w:b/>
          <w:sz w:val="24"/>
          <w:szCs w:val="24"/>
          <w:lang w:eastAsia="hu-HU"/>
        </w:rPr>
        <w:t>I</w:t>
      </w:r>
      <w:r>
        <w:rPr>
          <w:rFonts w:ascii="Times New Roman" w:eastAsia="Times New Roman" w:hAnsi="Times New Roman" w:cs="Times New Roman"/>
          <w:b/>
          <w:sz w:val="24"/>
          <w:szCs w:val="24"/>
          <w:lang w:eastAsia="hu-HU"/>
        </w:rPr>
        <w:t>.1</w:t>
      </w:r>
      <w:r w:rsidR="00E300A1">
        <w:rPr>
          <w:rFonts w:ascii="Times New Roman" w:eastAsia="Times New Roman" w:hAnsi="Times New Roman" w:cs="Times New Roman"/>
          <w:b/>
          <w:sz w:val="24"/>
          <w:szCs w:val="24"/>
          <w:lang w:eastAsia="hu-HU"/>
        </w:rPr>
        <w:t>6</w:t>
      </w:r>
      <w:r w:rsidR="002D36D6" w:rsidRPr="00321863">
        <w:rPr>
          <w:rFonts w:ascii="Times New Roman" w:eastAsia="Times New Roman" w:hAnsi="Times New Roman" w:cs="Times New Roman"/>
          <w:b/>
          <w:sz w:val="24"/>
          <w:szCs w:val="24"/>
          <w:lang w:eastAsia="hu-HU"/>
        </w:rPr>
        <w:t>.</w:t>
      </w:r>
      <w:r w:rsidR="00B01C74" w:rsidRPr="00321863">
        <w:rPr>
          <w:rFonts w:ascii="Times New Roman" w:eastAsia="Times New Roman" w:hAnsi="Times New Roman" w:cs="Times New Roman"/>
          <w:b/>
          <w:sz w:val="24"/>
          <w:szCs w:val="24"/>
          <w:lang w:eastAsia="hu-HU"/>
        </w:rPr>
        <w:t xml:space="preserve">) </w:t>
      </w:r>
      <w:r w:rsidR="00C06F05" w:rsidRPr="00321863">
        <w:rPr>
          <w:rFonts w:ascii="Times New Roman" w:eastAsia="Times New Roman" w:hAnsi="Times New Roman" w:cs="Times New Roman"/>
          <w:b/>
          <w:sz w:val="24"/>
          <w:szCs w:val="24"/>
          <w:lang w:eastAsia="hu-HU"/>
        </w:rPr>
        <w:t>P</w:t>
      </w:r>
      <w:r w:rsidR="000F084D" w:rsidRPr="00321863">
        <w:rPr>
          <w:rFonts w:ascii="Times New Roman" w:eastAsia="Times New Roman" w:hAnsi="Times New Roman" w:cs="Times New Roman"/>
          <w:b/>
          <w:sz w:val="24"/>
          <w:szCs w:val="24"/>
          <w:lang w:eastAsia="hu-HU"/>
        </w:rPr>
        <w:t>GB határozat</w:t>
      </w:r>
    </w:p>
    <w:p w:rsidR="004044A3" w:rsidRPr="00321863" w:rsidRDefault="009C6EF8"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 xml:space="preserve">Hajdúszoboszló Város Önkormányzatának </w:t>
      </w:r>
      <w:r w:rsidR="00110727" w:rsidRPr="00321863">
        <w:rPr>
          <w:rFonts w:ascii="Times New Roman" w:hAnsi="Times New Roman" w:cs="Times New Roman"/>
          <w:b/>
          <w:sz w:val="24"/>
          <w:szCs w:val="24"/>
        </w:rPr>
        <w:t xml:space="preserve">Pénzügyi és </w:t>
      </w:r>
      <w:r w:rsidRPr="00321863">
        <w:rPr>
          <w:rFonts w:ascii="Times New Roman" w:hAnsi="Times New Roman" w:cs="Times New Roman"/>
          <w:b/>
          <w:sz w:val="24"/>
          <w:szCs w:val="24"/>
        </w:rPr>
        <w:t>Gazdasági Bizottsága elfogadta</w:t>
      </w:r>
      <w:r w:rsidR="00737614" w:rsidRPr="00321863">
        <w:rPr>
          <w:rFonts w:ascii="Times New Roman" w:hAnsi="Times New Roman" w:cs="Times New Roman"/>
          <w:b/>
          <w:sz w:val="24"/>
          <w:szCs w:val="24"/>
        </w:rPr>
        <w:t xml:space="preserve"> </w:t>
      </w:r>
      <w:r w:rsidR="00A92F6D">
        <w:rPr>
          <w:rFonts w:ascii="Times New Roman" w:hAnsi="Times New Roman" w:cs="Times New Roman"/>
          <w:b/>
          <w:sz w:val="24"/>
          <w:szCs w:val="24"/>
        </w:rPr>
        <w:t>a</w:t>
      </w:r>
      <w:r w:rsidR="00447A33">
        <w:rPr>
          <w:rFonts w:ascii="Times New Roman" w:hAnsi="Times New Roman" w:cs="Times New Roman"/>
          <w:b/>
          <w:sz w:val="24"/>
          <w:szCs w:val="24"/>
        </w:rPr>
        <w:t xml:space="preserve"> </w:t>
      </w:r>
      <w:r w:rsidR="002434B2" w:rsidRPr="00321863">
        <w:rPr>
          <w:rFonts w:ascii="Times New Roman" w:hAnsi="Times New Roman" w:cs="Times New Roman"/>
          <w:b/>
          <w:sz w:val="24"/>
          <w:szCs w:val="24"/>
        </w:rPr>
        <w:t xml:space="preserve">napirendi </w:t>
      </w:r>
      <w:r w:rsidR="00900652" w:rsidRPr="00321863">
        <w:rPr>
          <w:rFonts w:ascii="Times New Roman" w:hAnsi="Times New Roman" w:cs="Times New Roman"/>
          <w:b/>
          <w:sz w:val="24"/>
          <w:szCs w:val="24"/>
        </w:rPr>
        <w:t>javaslatot</w:t>
      </w:r>
      <w:r w:rsidR="002434B2" w:rsidRPr="00321863">
        <w:rPr>
          <w:rFonts w:ascii="Times New Roman" w:hAnsi="Times New Roman" w:cs="Times New Roman"/>
          <w:b/>
          <w:sz w:val="24"/>
          <w:szCs w:val="24"/>
        </w:rPr>
        <w:t>.</w:t>
      </w:r>
    </w:p>
    <w:p w:rsidR="00AD2359" w:rsidRDefault="002979B4"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Napirend</w:t>
      </w:r>
      <w:r w:rsidR="00AD2359" w:rsidRPr="00321863">
        <w:rPr>
          <w:rFonts w:ascii="Times New Roman" w:hAnsi="Times New Roman" w:cs="Times New Roman"/>
          <w:b/>
          <w:sz w:val="24"/>
          <w:szCs w:val="24"/>
        </w:rPr>
        <w:t>:</w:t>
      </w:r>
    </w:p>
    <w:p w:rsidR="00746769" w:rsidRPr="001A3A22" w:rsidRDefault="00746769" w:rsidP="00F64D55">
      <w:pPr>
        <w:spacing w:after="0" w:line="240" w:lineRule="auto"/>
        <w:jc w:val="both"/>
        <w:rPr>
          <w:rFonts w:ascii="Times New Roman" w:hAnsi="Times New Roman" w:cs="Times New Roman"/>
          <w:sz w:val="16"/>
          <w:szCs w:val="24"/>
        </w:rPr>
      </w:pPr>
    </w:p>
    <w:p w:rsidR="00C26F13" w:rsidRPr="00C26F13" w:rsidRDefault="00C26F13" w:rsidP="00C26F13">
      <w:pPr>
        <w:numPr>
          <w:ilvl w:val="0"/>
          <w:numId w:val="26"/>
        </w:numPr>
        <w:shd w:val="clear" w:color="auto" w:fill="FFFFFF"/>
        <w:suppressAutoHyphens/>
        <w:spacing w:after="0" w:line="240" w:lineRule="auto"/>
        <w:jc w:val="both"/>
        <w:outlineLvl w:val="3"/>
        <w:rPr>
          <w:rFonts w:ascii="Times New Roman" w:eastAsia="SimSun" w:hAnsi="Times New Roman" w:cs="Times New Roman"/>
          <w:sz w:val="24"/>
          <w:szCs w:val="24"/>
          <w:lang w:eastAsia="hu-HU"/>
        </w:rPr>
      </w:pPr>
      <w:r w:rsidRPr="00C26F13">
        <w:rPr>
          <w:rFonts w:ascii="Times New Roman" w:eastAsia="SimSun" w:hAnsi="Times New Roman" w:cs="Times New Roman"/>
          <w:sz w:val="24"/>
          <w:szCs w:val="24"/>
          <w:lang w:eastAsia="hu-HU"/>
        </w:rPr>
        <w:t>Előterjesztés a Hajdúszoboszló Hermann O. u. 2. sz. alatti ingatlan értékesítéséről. (képviselő-testületi ülés 08. napirend)</w:t>
      </w:r>
    </w:p>
    <w:p w:rsidR="00C26F13" w:rsidRPr="00C26F13" w:rsidRDefault="00C26F13" w:rsidP="00C26F13">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r w:rsidRPr="00C26F13">
        <w:rPr>
          <w:rFonts w:ascii="Times New Roman" w:eastAsia="SimSun" w:hAnsi="Times New Roman" w:cs="Times New Roman"/>
          <w:sz w:val="24"/>
          <w:szCs w:val="24"/>
          <w:lang w:eastAsia="hu-HU"/>
        </w:rPr>
        <w:t xml:space="preserve">Előadó: </w:t>
      </w:r>
      <w:proofErr w:type="spellStart"/>
      <w:r w:rsidRPr="00C26F13">
        <w:rPr>
          <w:rFonts w:ascii="Times New Roman" w:eastAsia="SimSun" w:hAnsi="Times New Roman" w:cs="Times New Roman"/>
          <w:sz w:val="24"/>
          <w:szCs w:val="24"/>
          <w:lang w:eastAsia="hu-HU"/>
        </w:rPr>
        <w:t>VgNZrt</w:t>
      </w:r>
      <w:proofErr w:type="spellEnd"/>
      <w:r w:rsidRPr="00C26F13">
        <w:rPr>
          <w:rFonts w:ascii="Times New Roman" w:eastAsia="SimSun" w:hAnsi="Times New Roman" w:cs="Times New Roman"/>
          <w:sz w:val="24"/>
          <w:szCs w:val="24"/>
          <w:lang w:eastAsia="hu-HU"/>
        </w:rPr>
        <w:t xml:space="preserve"> vezérigazgató </w:t>
      </w:r>
    </w:p>
    <w:p w:rsidR="00C26F13" w:rsidRPr="00C26F13" w:rsidRDefault="00C26F13" w:rsidP="00C26F13">
      <w:pPr>
        <w:shd w:val="clear" w:color="auto" w:fill="FFFFFF"/>
        <w:suppressAutoHyphens/>
        <w:spacing w:after="0" w:line="240" w:lineRule="auto"/>
        <w:ind w:left="720"/>
        <w:jc w:val="both"/>
        <w:outlineLvl w:val="3"/>
        <w:rPr>
          <w:rFonts w:ascii="Times New Roman" w:eastAsia="SimSun" w:hAnsi="Times New Roman" w:cs="Times New Roman"/>
          <w:sz w:val="24"/>
          <w:szCs w:val="24"/>
          <w:lang w:eastAsia="hu-HU"/>
        </w:rPr>
      </w:pPr>
    </w:p>
    <w:p w:rsidR="00860226" w:rsidRPr="00860226" w:rsidRDefault="00860226" w:rsidP="00860226">
      <w:pPr>
        <w:numPr>
          <w:ilvl w:val="0"/>
          <w:numId w:val="26"/>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860226">
        <w:rPr>
          <w:rFonts w:ascii="Times New Roman" w:eastAsia="SimSun" w:hAnsi="Times New Roman" w:cs="Times New Roman"/>
          <w:sz w:val="24"/>
          <w:szCs w:val="24"/>
          <w:lang w:eastAsia="hu-HU"/>
        </w:rPr>
        <w:t xml:space="preserve">Javaslat </w:t>
      </w:r>
      <w:r w:rsidRPr="00860226">
        <w:rPr>
          <w:rFonts w:ascii="Times New Roman" w:eastAsia="Times New Roman" w:hAnsi="Times New Roman" w:cs="Times New Roman"/>
          <w:sz w:val="24"/>
          <w:szCs w:val="24"/>
          <w:lang w:eastAsia="hu-HU"/>
        </w:rPr>
        <w:t>a helyi adókról szóló 22/2012. (XI.29.) önkormányzati rendelet módosítására. (képviselő-testületi ülés 02. napirend)</w:t>
      </w:r>
    </w:p>
    <w:p w:rsidR="00860226" w:rsidRPr="00860226" w:rsidRDefault="00860226" w:rsidP="00860226">
      <w:pPr>
        <w:spacing w:after="0" w:line="240" w:lineRule="auto"/>
        <w:ind w:left="720"/>
        <w:contextualSpacing/>
        <w:jc w:val="both"/>
        <w:rPr>
          <w:rFonts w:ascii="Times New Roman" w:eastAsia="SimSun" w:hAnsi="Times New Roman" w:cs="Times New Roman"/>
          <w:sz w:val="24"/>
          <w:szCs w:val="28"/>
          <w:lang w:eastAsia="hu-HU"/>
        </w:rPr>
      </w:pPr>
      <w:r w:rsidRPr="00860226">
        <w:rPr>
          <w:rFonts w:ascii="Times New Roman" w:eastAsia="SimSun" w:hAnsi="Times New Roman" w:cs="Times New Roman"/>
          <w:sz w:val="24"/>
          <w:szCs w:val="28"/>
          <w:u w:val="single"/>
          <w:lang w:eastAsia="hu-HU"/>
        </w:rPr>
        <w:t>Előadó:</w:t>
      </w:r>
      <w:r w:rsidRPr="00860226">
        <w:rPr>
          <w:rFonts w:ascii="Times New Roman" w:eastAsia="SimSun" w:hAnsi="Times New Roman" w:cs="Times New Roman"/>
          <w:sz w:val="24"/>
          <w:szCs w:val="28"/>
          <w:lang w:eastAsia="hu-HU"/>
        </w:rPr>
        <w:t xml:space="preserve"> aljegyző, adó-, és rendészeti irodavezető </w:t>
      </w:r>
    </w:p>
    <w:p w:rsidR="00860226" w:rsidRPr="00860226" w:rsidRDefault="00860226" w:rsidP="00860226">
      <w:pPr>
        <w:spacing w:after="0" w:line="240" w:lineRule="auto"/>
        <w:ind w:left="720"/>
        <w:contextualSpacing/>
        <w:jc w:val="both"/>
        <w:rPr>
          <w:rFonts w:ascii="Times New Roman" w:eastAsia="SimSun" w:hAnsi="Times New Roman" w:cs="Times New Roman"/>
          <w:sz w:val="24"/>
          <w:szCs w:val="28"/>
          <w:lang w:eastAsia="hu-HU"/>
        </w:rPr>
      </w:pPr>
    </w:p>
    <w:p w:rsidR="00860226" w:rsidRPr="00860226" w:rsidRDefault="00860226" w:rsidP="00860226">
      <w:pPr>
        <w:numPr>
          <w:ilvl w:val="0"/>
          <w:numId w:val="26"/>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860226">
        <w:rPr>
          <w:rFonts w:ascii="Times New Roman" w:eastAsia="SimSun" w:hAnsi="Times New Roman" w:cs="Times New Roman"/>
          <w:sz w:val="24"/>
          <w:szCs w:val="24"/>
          <w:lang w:eastAsia="hu-HU"/>
        </w:rPr>
        <w:t xml:space="preserve">Előterjesztés </w:t>
      </w:r>
      <w:r w:rsidRPr="00860226">
        <w:rPr>
          <w:rFonts w:ascii="Times New Roman" w:eastAsia="Times New Roman" w:hAnsi="Times New Roman" w:cs="Times New Roman"/>
          <w:sz w:val="24"/>
          <w:szCs w:val="24"/>
          <w:lang w:eastAsia="hu-HU"/>
        </w:rPr>
        <w:t xml:space="preserve">a Polgármesteri </w:t>
      </w:r>
      <w:proofErr w:type="gramStart"/>
      <w:r w:rsidRPr="00860226">
        <w:rPr>
          <w:rFonts w:ascii="Times New Roman" w:eastAsia="Times New Roman" w:hAnsi="Times New Roman" w:cs="Times New Roman"/>
          <w:sz w:val="24"/>
          <w:szCs w:val="24"/>
          <w:lang w:eastAsia="hu-HU"/>
        </w:rPr>
        <w:t>Hivatal fűtési</w:t>
      </w:r>
      <w:proofErr w:type="gramEnd"/>
      <w:r w:rsidRPr="00860226">
        <w:rPr>
          <w:rFonts w:ascii="Times New Roman" w:eastAsia="Times New Roman" w:hAnsi="Times New Roman" w:cs="Times New Roman"/>
          <w:sz w:val="24"/>
          <w:szCs w:val="24"/>
          <w:lang w:eastAsia="hu-HU"/>
        </w:rPr>
        <w:t xml:space="preserve"> rendszer korszerűsítésével kapcsolatosan. (képviselő-testületi ülés 04. napirend)</w:t>
      </w:r>
    </w:p>
    <w:p w:rsidR="00860226" w:rsidRPr="00860226" w:rsidRDefault="00860226" w:rsidP="00860226">
      <w:pPr>
        <w:spacing w:after="0" w:line="240" w:lineRule="auto"/>
        <w:ind w:left="436" w:firstLine="284"/>
        <w:jc w:val="both"/>
        <w:rPr>
          <w:rFonts w:ascii="Times New Roman" w:eastAsia="SimSun" w:hAnsi="Times New Roman" w:cs="Times New Roman"/>
          <w:sz w:val="24"/>
          <w:szCs w:val="28"/>
          <w:lang w:eastAsia="hu-HU"/>
        </w:rPr>
      </w:pPr>
      <w:r w:rsidRPr="00860226">
        <w:rPr>
          <w:rFonts w:ascii="Times New Roman" w:eastAsia="SimSun" w:hAnsi="Times New Roman" w:cs="Times New Roman"/>
          <w:sz w:val="24"/>
          <w:szCs w:val="28"/>
          <w:u w:val="single"/>
          <w:lang w:eastAsia="hu-HU"/>
        </w:rPr>
        <w:t>Előadó:</w:t>
      </w:r>
      <w:r w:rsidRPr="00860226">
        <w:rPr>
          <w:rFonts w:ascii="Times New Roman" w:eastAsia="SimSun" w:hAnsi="Times New Roman" w:cs="Times New Roman"/>
          <w:sz w:val="24"/>
          <w:szCs w:val="28"/>
          <w:lang w:eastAsia="hu-HU"/>
        </w:rPr>
        <w:t xml:space="preserve"> városfejlesztési irodavezető </w:t>
      </w:r>
    </w:p>
    <w:p w:rsidR="00860226" w:rsidRPr="00860226" w:rsidRDefault="00860226" w:rsidP="00860226">
      <w:pPr>
        <w:spacing w:after="0" w:line="240" w:lineRule="auto"/>
        <w:ind w:left="720"/>
        <w:contextualSpacing/>
        <w:rPr>
          <w:rFonts w:ascii="Times New Roman" w:eastAsia="Times New Roman" w:hAnsi="Times New Roman" w:cs="Times New Roman"/>
          <w:b/>
          <w:sz w:val="28"/>
          <w:szCs w:val="28"/>
          <w:lang w:eastAsia="hu-HU"/>
        </w:rPr>
      </w:pPr>
    </w:p>
    <w:p w:rsidR="00860226" w:rsidRPr="00860226" w:rsidRDefault="00860226" w:rsidP="00860226">
      <w:pPr>
        <w:numPr>
          <w:ilvl w:val="0"/>
          <w:numId w:val="26"/>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860226">
        <w:rPr>
          <w:rFonts w:ascii="Times New Roman" w:eastAsia="SimSun" w:hAnsi="Times New Roman" w:cs="Times New Roman"/>
          <w:sz w:val="24"/>
          <w:szCs w:val="24"/>
          <w:lang w:eastAsia="hu-HU"/>
        </w:rPr>
        <w:t xml:space="preserve">Tájékoztatás </w:t>
      </w:r>
      <w:r w:rsidRPr="00860226">
        <w:rPr>
          <w:rFonts w:ascii="Times New Roman" w:eastAsia="Times New Roman" w:hAnsi="Times New Roman" w:cs="Times New Roman"/>
          <w:sz w:val="24"/>
          <w:szCs w:val="24"/>
          <w:lang w:eastAsia="hu-HU"/>
        </w:rPr>
        <w:t>végső menedékes jogintézményben lévő fogyasztási helyek földgáz közbeszerzésről. (képviselő-testületi ülés 05. napirend)</w:t>
      </w:r>
    </w:p>
    <w:p w:rsidR="00860226" w:rsidRPr="00860226" w:rsidRDefault="00860226" w:rsidP="00860226">
      <w:pPr>
        <w:spacing w:after="0" w:line="240" w:lineRule="auto"/>
        <w:ind w:left="720"/>
        <w:contextualSpacing/>
        <w:jc w:val="both"/>
        <w:rPr>
          <w:rFonts w:ascii="Times New Roman" w:eastAsia="SimSun" w:hAnsi="Times New Roman" w:cs="Times New Roman"/>
          <w:sz w:val="24"/>
          <w:szCs w:val="28"/>
          <w:lang w:eastAsia="hu-HU"/>
        </w:rPr>
      </w:pPr>
      <w:r w:rsidRPr="00860226">
        <w:rPr>
          <w:rFonts w:ascii="Times New Roman" w:eastAsia="SimSun" w:hAnsi="Times New Roman" w:cs="Times New Roman"/>
          <w:sz w:val="24"/>
          <w:szCs w:val="28"/>
          <w:u w:val="single"/>
          <w:lang w:eastAsia="hu-HU"/>
        </w:rPr>
        <w:t>Előadó:</w:t>
      </w:r>
      <w:r w:rsidRPr="00860226">
        <w:rPr>
          <w:rFonts w:ascii="Times New Roman" w:eastAsia="SimSun" w:hAnsi="Times New Roman" w:cs="Times New Roman"/>
          <w:sz w:val="24"/>
          <w:szCs w:val="28"/>
          <w:lang w:eastAsia="hu-HU"/>
        </w:rPr>
        <w:t xml:space="preserve"> városfejlesztési irodavezető </w:t>
      </w:r>
    </w:p>
    <w:p w:rsidR="00860226" w:rsidRPr="00860226" w:rsidRDefault="00860226" w:rsidP="00860226">
      <w:pPr>
        <w:spacing w:after="0" w:line="240" w:lineRule="auto"/>
        <w:ind w:left="720"/>
        <w:contextualSpacing/>
        <w:jc w:val="both"/>
        <w:rPr>
          <w:rFonts w:ascii="Times New Roman" w:eastAsia="SimSun" w:hAnsi="Times New Roman" w:cs="Times New Roman"/>
          <w:sz w:val="24"/>
          <w:szCs w:val="28"/>
          <w:lang w:eastAsia="hu-HU"/>
        </w:rPr>
      </w:pPr>
    </w:p>
    <w:p w:rsidR="00860226" w:rsidRPr="00860226" w:rsidRDefault="00860226" w:rsidP="00860226">
      <w:pPr>
        <w:numPr>
          <w:ilvl w:val="0"/>
          <w:numId w:val="26"/>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860226">
        <w:rPr>
          <w:rFonts w:ascii="Times New Roman" w:eastAsia="SimSun" w:hAnsi="Times New Roman" w:cs="Times New Roman"/>
          <w:sz w:val="24"/>
          <w:szCs w:val="24"/>
          <w:lang w:eastAsia="hu-HU"/>
        </w:rPr>
        <w:t xml:space="preserve">Előterjesztés </w:t>
      </w:r>
      <w:r w:rsidRPr="00860226">
        <w:rPr>
          <w:rFonts w:ascii="Times New Roman" w:eastAsia="Times New Roman" w:hAnsi="Times New Roman" w:cs="Times New Roman"/>
          <w:bCs/>
          <w:sz w:val="24"/>
          <w:szCs w:val="24"/>
          <w:lang w:eastAsia="hu-HU"/>
        </w:rPr>
        <w:t>a Vízműtelepen lévő klórgáz adagoló rendszer felújításáról.</w:t>
      </w:r>
      <w:r w:rsidRPr="00860226">
        <w:rPr>
          <w:rFonts w:ascii="Times New Roman" w:eastAsia="Times New Roman" w:hAnsi="Times New Roman" w:cs="Times New Roman"/>
          <w:sz w:val="24"/>
          <w:szCs w:val="24"/>
          <w:lang w:eastAsia="hu-HU"/>
        </w:rPr>
        <w:t xml:space="preserve"> (képviselő-testületi ülés 06. napirend)</w:t>
      </w:r>
    </w:p>
    <w:p w:rsidR="00860226" w:rsidRPr="00860226" w:rsidRDefault="00860226" w:rsidP="00860226">
      <w:pPr>
        <w:spacing w:after="0" w:line="240" w:lineRule="auto"/>
        <w:ind w:left="720"/>
        <w:contextualSpacing/>
        <w:jc w:val="both"/>
        <w:rPr>
          <w:rFonts w:ascii="Times New Roman" w:eastAsia="SimSun" w:hAnsi="Times New Roman" w:cs="Times New Roman"/>
          <w:sz w:val="24"/>
          <w:szCs w:val="28"/>
          <w:lang w:eastAsia="hu-HU"/>
        </w:rPr>
      </w:pPr>
      <w:r w:rsidRPr="00860226">
        <w:rPr>
          <w:rFonts w:ascii="Times New Roman" w:eastAsia="SimSun" w:hAnsi="Times New Roman" w:cs="Times New Roman"/>
          <w:sz w:val="24"/>
          <w:szCs w:val="28"/>
          <w:u w:val="single"/>
          <w:lang w:eastAsia="hu-HU"/>
        </w:rPr>
        <w:t>Előadó:</w:t>
      </w:r>
      <w:r w:rsidRPr="00860226">
        <w:rPr>
          <w:rFonts w:ascii="Times New Roman" w:eastAsia="SimSun" w:hAnsi="Times New Roman" w:cs="Times New Roman"/>
          <w:sz w:val="24"/>
          <w:szCs w:val="28"/>
          <w:lang w:eastAsia="hu-HU"/>
        </w:rPr>
        <w:t xml:space="preserve"> városfejlesztési irodavezető </w:t>
      </w:r>
    </w:p>
    <w:p w:rsidR="00860226" w:rsidRPr="00860226" w:rsidRDefault="00860226" w:rsidP="00860226">
      <w:pPr>
        <w:spacing w:after="0" w:line="240" w:lineRule="auto"/>
        <w:ind w:left="720"/>
        <w:contextualSpacing/>
        <w:jc w:val="both"/>
        <w:rPr>
          <w:rFonts w:ascii="Times New Roman" w:eastAsia="SimSun" w:hAnsi="Times New Roman" w:cs="Times New Roman"/>
          <w:sz w:val="24"/>
          <w:szCs w:val="28"/>
          <w:lang w:eastAsia="hu-HU"/>
        </w:rPr>
      </w:pPr>
    </w:p>
    <w:p w:rsidR="00860226" w:rsidRPr="00860226" w:rsidRDefault="00860226" w:rsidP="00E300A1">
      <w:pPr>
        <w:numPr>
          <w:ilvl w:val="0"/>
          <w:numId w:val="26"/>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860226">
        <w:rPr>
          <w:rFonts w:ascii="Times New Roman" w:eastAsia="Times New Roman" w:hAnsi="Times New Roman" w:cs="Times New Roman"/>
          <w:sz w:val="24"/>
          <w:szCs w:val="24"/>
          <w:lang w:eastAsia="hu-HU"/>
        </w:rPr>
        <w:t>Előterjesztés Hajdúszoboszlói Sportegyesület kérelmével kapcsolatosan. (képviselő-testületi ülés 09. napirend)</w:t>
      </w:r>
    </w:p>
    <w:p w:rsidR="00860226" w:rsidRDefault="00860226" w:rsidP="00E300A1">
      <w:pPr>
        <w:spacing w:after="0" w:line="240" w:lineRule="auto"/>
        <w:ind w:left="720"/>
        <w:contextualSpacing/>
        <w:jc w:val="both"/>
        <w:rPr>
          <w:rFonts w:ascii="Times New Roman" w:eastAsia="Times New Roman" w:hAnsi="Times New Roman" w:cs="Times New Roman"/>
          <w:sz w:val="24"/>
          <w:szCs w:val="24"/>
          <w:lang w:eastAsia="hu-HU"/>
        </w:rPr>
      </w:pPr>
      <w:r w:rsidRPr="00860226">
        <w:rPr>
          <w:rFonts w:ascii="Times New Roman" w:eastAsia="Times New Roman" w:hAnsi="Times New Roman" w:cs="Times New Roman"/>
          <w:sz w:val="24"/>
          <w:szCs w:val="24"/>
          <w:u w:val="single"/>
          <w:lang w:eastAsia="hu-HU"/>
        </w:rPr>
        <w:t>Előadó</w:t>
      </w:r>
      <w:r w:rsidRPr="00860226">
        <w:rPr>
          <w:rFonts w:ascii="Times New Roman" w:eastAsia="Times New Roman" w:hAnsi="Times New Roman" w:cs="Times New Roman"/>
          <w:sz w:val="24"/>
          <w:szCs w:val="24"/>
          <w:lang w:eastAsia="hu-HU"/>
        </w:rPr>
        <w:t xml:space="preserve">: bizottsági elnök </w:t>
      </w:r>
    </w:p>
    <w:p w:rsidR="00860226" w:rsidRPr="00860226" w:rsidRDefault="00860226" w:rsidP="00E300A1">
      <w:pPr>
        <w:spacing w:after="0" w:line="240" w:lineRule="auto"/>
        <w:ind w:left="720"/>
        <w:contextualSpacing/>
        <w:jc w:val="both"/>
        <w:rPr>
          <w:rFonts w:ascii="Times New Roman" w:eastAsia="Times New Roman" w:hAnsi="Times New Roman" w:cs="Times New Roman"/>
          <w:sz w:val="24"/>
          <w:szCs w:val="24"/>
          <w:lang w:eastAsia="hu-HU"/>
        </w:rPr>
      </w:pPr>
    </w:p>
    <w:p w:rsidR="00860226" w:rsidRPr="00E300A1" w:rsidRDefault="00860226" w:rsidP="00E300A1">
      <w:pPr>
        <w:pStyle w:val="Listaszerbekezds"/>
        <w:numPr>
          <w:ilvl w:val="0"/>
          <w:numId w:val="26"/>
        </w:numPr>
        <w:spacing w:after="0" w:line="240" w:lineRule="auto"/>
        <w:jc w:val="both"/>
        <w:rPr>
          <w:rFonts w:ascii="Times New Roman" w:hAnsi="Times New Roman" w:cs="Times New Roman"/>
          <w:sz w:val="24"/>
          <w:szCs w:val="24"/>
        </w:rPr>
      </w:pPr>
      <w:r w:rsidRPr="00E300A1">
        <w:rPr>
          <w:rFonts w:ascii="Times New Roman" w:hAnsi="Times New Roman" w:cs="Times New Roman"/>
          <w:sz w:val="24"/>
          <w:szCs w:val="24"/>
        </w:rPr>
        <w:t xml:space="preserve">Előterjesztés </w:t>
      </w:r>
      <w:proofErr w:type="spellStart"/>
      <w:r w:rsidRPr="00E300A1">
        <w:rPr>
          <w:rFonts w:ascii="Times New Roman" w:hAnsi="Times New Roman" w:cs="Times New Roman"/>
          <w:sz w:val="24"/>
          <w:szCs w:val="24"/>
        </w:rPr>
        <w:t>Szilfákalja</w:t>
      </w:r>
      <w:proofErr w:type="spellEnd"/>
      <w:r w:rsidRPr="00E300A1">
        <w:rPr>
          <w:rFonts w:ascii="Times New Roman" w:hAnsi="Times New Roman" w:cs="Times New Roman"/>
          <w:sz w:val="24"/>
          <w:szCs w:val="24"/>
        </w:rPr>
        <w:t xml:space="preserve"> 20. előtti </w:t>
      </w:r>
      <w:proofErr w:type="gramStart"/>
      <w:r w:rsidRPr="00E300A1">
        <w:rPr>
          <w:rFonts w:ascii="Times New Roman" w:hAnsi="Times New Roman" w:cs="Times New Roman"/>
          <w:sz w:val="24"/>
          <w:szCs w:val="24"/>
        </w:rPr>
        <w:t>konténerek</w:t>
      </w:r>
      <w:proofErr w:type="gramEnd"/>
      <w:r w:rsidRPr="00E300A1">
        <w:rPr>
          <w:rFonts w:ascii="Times New Roman" w:hAnsi="Times New Roman" w:cs="Times New Roman"/>
          <w:sz w:val="24"/>
          <w:szCs w:val="24"/>
        </w:rPr>
        <w:t xml:space="preserve"> áthelyezésével és bekerítésével kapcsolatosan.</w:t>
      </w:r>
      <w:r w:rsidR="00E300A1" w:rsidRPr="00E300A1">
        <w:rPr>
          <w:rFonts w:ascii="Times New Roman" w:hAnsi="Times New Roman" w:cs="Times New Roman"/>
          <w:sz w:val="24"/>
          <w:szCs w:val="24"/>
        </w:rPr>
        <w:t xml:space="preserve"> </w:t>
      </w:r>
      <w:r w:rsidR="00E300A1">
        <w:rPr>
          <w:rFonts w:ascii="Times New Roman" w:hAnsi="Times New Roman" w:cs="Times New Roman"/>
          <w:sz w:val="24"/>
          <w:szCs w:val="24"/>
        </w:rPr>
        <w:t>(képviselő-testületi ülés</w:t>
      </w:r>
      <w:r w:rsidR="00E300A1" w:rsidRPr="00E300A1">
        <w:rPr>
          <w:rFonts w:ascii="Times New Roman" w:hAnsi="Times New Roman" w:cs="Times New Roman"/>
          <w:sz w:val="24"/>
          <w:szCs w:val="24"/>
        </w:rPr>
        <w:t xml:space="preserve"> napirend</w:t>
      </w:r>
      <w:r w:rsidR="00E300A1">
        <w:rPr>
          <w:rFonts w:ascii="Times New Roman" w:hAnsi="Times New Roman" w:cs="Times New Roman"/>
          <w:sz w:val="24"/>
          <w:szCs w:val="24"/>
        </w:rPr>
        <w:t>i anyaga)</w:t>
      </w:r>
    </w:p>
    <w:p w:rsidR="00860226" w:rsidRPr="00860226" w:rsidRDefault="00860226" w:rsidP="00E300A1">
      <w:pPr>
        <w:pStyle w:val="Listaszerbekezds"/>
        <w:spacing w:after="0" w:line="240" w:lineRule="auto"/>
        <w:jc w:val="both"/>
        <w:rPr>
          <w:rFonts w:ascii="Times New Roman" w:eastAsia="SimSun" w:hAnsi="Times New Roman" w:cs="Times New Roman"/>
          <w:sz w:val="24"/>
          <w:szCs w:val="28"/>
          <w:lang w:eastAsia="hu-HU"/>
        </w:rPr>
      </w:pPr>
      <w:r w:rsidRPr="00860226">
        <w:rPr>
          <w:rFonts w:ascii="Times New Roman" w:eastAsia="SimSun" w:hAnsi="Times New Roman" w:cs="Times New Roman"/>
          <w:sz w:val="24"/>
          <w:szCs w:val="28"/>
          <w:u w:val="single"/>
          <w:lang w:eastAsia="hu-HU"/>
        </w:rPr>
        <w:t>Előadó:</w:t>
      </w:r>
      <w:r w:rsidRPr="00860226">
        <w:rPr>
          <w:rFonts w:ascii="Times New Roman" w:eastAsia="SimSun" w:hAnsi="Times New Roman" w:cs="Times New Roman"/>
          <w:sz w:val="24"/>
          <w:szCs w:val="28"/>
          <w:lang w:eastAsia="hu-HU"/>
        </w:rPr>
        <w:t xml:space="preserve"> városfejlesztési irodavezető </w:t>
      </w:r>
    </w:p>
    <w:p w:rsidR="00860226" w:rsidRPr="00860226" w:rsidRDefault="00860226" w:rsidP="00E300A1">
      <w:pPr>
        <w:shd w:val="clear" w:color="auto" w:fill="FFFFFF"/>
        <w:suppressAutoHyphens/>
        <w:spacing w:after="0" w:line="240" w:lineRule="auto"/>
        <w:ind w:left="720"/>
        <w:jc w:val="both"/>
        <w:outlineLvl w:val="3"/>
        <w:rPr>
          <w:rFonts w:ascii="Times New Roman" w:hAnsi="Times New Roman" w:cs="Times New Roman"/>
          <w:sz w:val="24"/>
          <w:szCs w:val="24"/>
        </w:rPr>
      </w:pPr>
    </w:p>
    <w:p w:rsidR="00860226" w:rsidRPr="00E300A1" w:rsidRDefault="00860226" w:rsidP="00E300A1">
      <w:pPr>
        <w:pStyle w:val="Listaszerbekezds"/>
        <w:numPr>
          <w:ilvl w:val="0"/>
          <w:numId w:val="26"/>
        </w:numPr>
        <w:spacing w:after="0" w:line="240" w:lineRule="auto"/>
        <w:jc w:val="both"/>
        <w:rPr>
          <w:rFonts w:ascii="Times New Roman" w:hAnsi="Times New Roman" w:cs="Times New Roman"/>
          <w:sz w:val="24"/>
          <w:szCs w:val="24"/>
        </w:rPr>
      </w:pPr>
      <w:r w:rsidRPr="00E300A1">
        <w:rPr>
          <w:rFonts w:ascii="Times New Roman" w:hAnsi="Times New Roman" w:cs="Times New Roman"/>
          <w:sz w:val="24"/>
          <w:szCs w:val="24"/>
        </w:rPr>
        <w:t>Előterjesztés Vitézi Rend kérelmével kapcsolatosan.</w:t>
      </w:r>
      <w:r w:rsidR="00E300A1" w:rsidRPr="00E300A1">
        <w:t xml:space="preserve"> </w:t>
      </w:r>
      <w:r w:rsidR="00E300A1">
        <w:rPr>
          <w:rFonts w:ascii="Times New Roman" w:hAnsi="Times New Roman" w:cs="Times New Roman"/>
          <w:sz w:val="24"/>
          <w:szCs w:val="24"/>
        </w:rPr>
        <w:t xml:space="preserve">(képviselő-testületi ülés </w:t>
      </w:r>
      <w:r w:rsidR="00E300A1" w:rsidRPr="00E300A1">
        <w:rPr>
          <w:rFonts w:ascii="Times New Roman" w:hAnsi="Times New Roman" w:cs="Times New Roman"/>
          <w:sz w:val="24"/>
          <w:szCs w:val="24"/>
        </w:rPr>
        <w:t>napirend</w:t>
      </w:r>
      <w:r w:rsidR="00E300A1">
        <w:rPr>
          <w:rFonts w:ascii="Times New Roman" w:hAnsi="Times New Roman" w:cs="Times New Roman"/>
          <w:sz w:val="24"/>
          <w:szCs w:val="24"/>
        </w:rPr>
        <w:t>i anyaga</w:t>
      </w:r>
      <w:r w:rsidR="00E300A1" w:rsidRPr="00E300A1">
        <w:rPr>
          <w:rFonts w:ascii="Times New Roman" w:hAnsi="Times New Roman" w:cs="Times New Roman"/>
          <w:sz w:val="24"/>
          <w:szCs w:val="24"/>
        </w:rPr>
        <w:t>)</w:t>
      </w:r>
    </w:p>
    <w:p w:rsidR="00860226" w:rsidRDefault="00E300A1" w:rsidP="00E300A1">
      <w:pPr>
        <w:shd w:val="clear" w:color="auto" w:fill="FFFFFF"/>
        <w:suppressAutoHyphens/>
        <w:spacing w:after="0" w:line="240" w:lineRule="auto"/>
        <w:ind w:left="720"/>
        <w:jc w:val="both"/>
        <w:outlineLvl w:val="3"/>
        <w:rPr>
          <w:rFonts w:ascii="Times New Roman" w:hAnsi="Times New Roman" w:cs="Times New Roman"/>
          <w:sz w:val="24"/>
          <w:szCs w:val="24"/>
        </w:rPr>
      </w:pPr>
      <w:r w:rsidRPr="00E300A1">
        <w:rPr>
          <w:rFonts w:ascii="Times New Roman" w:hAnsi="Times New Roman" w:cs="Times New Roman"/>
          <w:sz w:val="24"/>
          <w:szCs w:val="24"/>
        </w:rPr>
        <w:t>Előadó: városfejlesztési irodavezető</w:t>
      </w:r>
    </w:p>
    <w:p w:rsidR="00E300A1" w:rsidRDefault="00E300A1" w:rsidP="00E300A1">
      <w:pPr>
        <w:shd w:val="clear" w:color="auto" w:fill="FFFFFF"/>
        <w:suppressAutoHyphens/>
        <w:spacing w:after="0" w:line="240" w:lineRule="auto"/>
        <w:ind w:left="720"/>
        <w:jc w:val="both"/>
        <w:outlineLvl w:val="3"/>
        <w:rPr>
          <w:rFonts w:ascii="Times New Roman" w:hAnsi="Times New Roman" w:cs="Times New Roman"/>
          <w:sz w:val="24"/>
          <w:szCs w:val="24"/>
        </w:rPr>
      </w:pPr>
    </w:p>
    <w:p w:rsidR="00860226" w:rsidRPr="00E300A1" w:rsidRDefault="00860226" w:rsidP="00E300A1">
      <w:pPr>
        <w:pStyle w:val="Listaszerbekezds"/>
        <w:numPr>
          <w:ilvl w:val="0"/>
          <w:numId w:val="26"/>
        </w:numPr>
        <w:spacing w:after="0" w:line="240" w:lineRule="auto"/>
        <w:jc w:val="both"/>
        <w:rPr>
          <w:rFonts w:ascii="Times New Roman" w:hAnsi="Times New Roman" w:cs="Times New Roman"/>
          <w:sz w:val="24"/>
          <w:szCs w:val="24"/>
        </w:rPr>
      </w:pPr>
      <w:r w:rsidRPr="00E300A1">
        <w:rPr>
          <w:rFonts w:ascii="Times New Roman" w:hAnsi="Times New Roman" w:cs="Times New Roman"/>
          <w:sz w:val="24"/>
          <w:szCs w:val="24"/>
        </w:rPr>
        <w:t>Előterjesztés bölcsőde kivitelezéséhez szükséges többletforrás és határidő hos</w:t>
      </w:r>
      <w:r w:rsidR="00DA0951" w:rsidRPr="00E300A1">
        <w:rPr>
          <w:rFonts w:ascii="Times New Roman" w:hAnsi="Times New Roman" w:cs="Times New Roman"/>
          <w:sz w:val="24"/>
          <w:szCs w:val="24"/>
        </w:rPr>
        <w:t>szabbítási kivitelezői igényről.</w:t>
      </w:r>
      <w:r w:rsidR="00E300A1" w:rsidRPr="00E300A1">
        <w:t xml:space="preserve"> </w:t>
      </w:r>
      <w:r w:rsidR="00E300A1">
        <w:rPr>
          <w:rFonts w:ascii="Times New Roman" w:hAnsi="Times New Roman" w:cs="Times New Roman"/>
          <w:sz w:val="24"/>
          <w:szCs w:val="24"/>
        </w:rPr>
        <w:t xml:space="preserve">(képviselő-testületi ülés </w:t>
      </w:r>
      <w:r w:rsidR="00E300A1" w:rsidRPr="00E300A1">
        <w:rPr>
          <w:rFonts w:ascii="Times New Roman" w:hAnsi="Times New Roman" w:cs="Times New Roman"/>
          <w:sz w:val="24"/>
          <w:szCs w:val="24"/>
        </w:rPr>
        <w:t>napirend</w:t>
      </w:r>
      <w:r w:rsidR="00E300A1">
        <w:rPr>
          <w:rFonts w:ascii="Times New Roman" w:hAnsi="Times New Roman" w:cs="Times New Roman"/>
          <w:sz w:val="24"/>
          <w:szCs w:val="24"/>
        </w:rPr>
        <w:t>i anyaga</w:t>
      </w:r>
      <w:r w:rsidR="00E300A1" w:rsidRPr="00E300A1">
        <w:rPr>
          <w:rFonts w:ascii="Times New Roman" w:hAnsi="Times New Roman" w:cs="Times New Roman"/>
          <w:sz w:val="24"/>
          <w:szCs w:val="24"/>
        </w:rPr>
        <w:t>)</w:t>
      </w:r>
    </w:p>
    <w:p w:rsidR="00860226" w:rsidRPr="00860226" w:rsidRDefault="00860226" w:rsidP="00E300A1">
      <w:pPr>
        <w:pStyle w:val="Listaszerbekezds"/>
        <w:spacing w:after="0" w:line="240" w:lineRule="auto"/>
        <w:jc w:val="both"/>
        <w:rPr>
          <w:rFonts w:ascii="Times New Roman" w:eastAsia="SimSun" w:hAnsi="Times New Roman" w:cs="Times New Roman"/>
          <w:sz w:val="24"/>
          <w:szCs w:val="28"/>
          <w:lang w:eastAsia="hu-HU"/>
        </w:rPr>
      </w:pPr>
      <w:r w:rsidRPr="00860226">
        <w:rPr>
          <w:rFonts w:ascii="Times New Roman" w:eastAsia="SimSun" w:hAnsi="Times New Roman" w:cs="Times New Roman"/>
          <w:sz w:val="24"/>
          <w:szCs w:val="28"/>
          <w:u w:val="single"/>
          <w:lang w:eastAsia="hu-HU"/>
        </w:rPr>
        <w:t>Előadó:</w:t>
      </w:r>
      <w:r w:rsidRPr="00860226">
        <w:rPr>
          <w:rFonts w:ascii="Times New Roman" w:eastAsia="SimSun" w:hAnsi="Times New Roman" w:cs="Times New Roman"/>
          <w:sz w:val="24"/>
          <w:szCs w:val="28"/>
          <w:lang w:eastAsia="hu-HU"/>
        </w:rPr>
        <w:t xml:space="preserve"> városfejlesztési irodavezető </w:t>
      </w:r>
    </w:p>
    <w:p w:rsidR="001873EB" w:rsidRPr="001873EB" w:rsidRDefault="001873EB" w:rsidP="00E300A1">
      <w:pPr>
        <w:shd w:val="clear" w:color="auto" w:fill="FFFFFF"/>
        <w:suppressAutoHyphens/>
        <w:spacing w:after="0" w:line="240" w:lineRule="auto"/>
        <w:jc w:val="both"/>
        <w:outlineLvl w:val="3"/>
        <w:rPr>
          <w:rFonts w:ascii="Times New Roman" w:hAnsi="Times New Roman" w:cs="Times New Roman"/>
          <w:sz w:val="24"/>
          <w:szCs w:val="24"/>
        </w:rPr>
      </w:pPr>
    </w:p>
    <w:p w:rsidR="00797ED2" w:rsidRPr="00797ED2" w:rsidRDefault="00797ED2" w:rsidP="00E300A1">
      <w:p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p>
    <w:p w:rsidR="00797ED2" w:rsidRDefault="00797ED2" w:rsidP="00797ED2">
      <w:p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797ED2">
        <w:rPr>
          <w:rFonts w:ascii="Times New Roman" w:eastAsia="Times New Roman" w:hAnsi="Times New Roman" w:cs="Times New Roman"/>
          <w:sz w:val="24"/>
          <w:szCs w:val="24"/>
          <w:lang w:eastAsia="hu-HU"/>
        </w:rPr>
        <w:t xml:space="preserve">Tájékoztatók, bejelentések </w:t>
      </w:r>
    </w:p>
    <w:p w:rsidR="00797ED2" w:rsidRDefault="00797ED2" w:rsidP="00797ED2">
      <w:pPr>
        <w:shd w:val="clear" w:color="auto" w:fill="FFFFFF"/>
        <w:suppressAutoHyphens/>
        <w:spacing w:after="0" w:line="240" w:lineRule="auto"/>
        <w:ind w:left="720"/>
        <w:jc w:val="both"/>
        <w:outlineLvl w:val="3"/>
        <w:rPr>
          <w:rFonts w:ascii="Times New Roman" w:eastAsia="Times New Roman" w:hAnsi="Times New Roman" w:cs="Times New Roman"/>
          <w:sz w:val="24"/>
          <w:szCs w:val="24"/>
          <w:lang w:eastAsia="hu-HU"/>
        </w:rPr>
      </w:pPr>
    </w:p>
    <w:p w:rsidR="001F2F77" w:rsidRPr="00321863" w:rsidRDefault="001F2F77" w:rsidP="00F64D55">
      <w:pPr>
        <w:spacing w:after="0" w:line="240" w:lineRule="auto"/>
        <w:jc w:val="both"/>
        <w:rPr>
          <w:rFonts w:ascii="Times New Roman" w:hAnsi="Times New Roman" w:cs="Times New Roman"/>
          <w:sz w:val="24"/>
          <w:szCs w:val="24"/>
        </w:rPr>
      </w:pPr>
    </w:p>
    <w:p w:rsidR="008E4C54" w:rsidRPr="00321863" w:rsidRDefault="00780825" w:rsidP="00813A74">
      <w:pPr>
        <w:spacing w:after="0" w:line="240" w:lineRule="auto"/>
        <w:ind w:left="720"/>
        <w:jc w:val="center"/>
        <w:rPr>
          <w:rFonts w:ascii="Times New Roman" w:hAnsi="Times New Roman" w:cs="Times New Roman"/>
          <w:b/>
          <w:sz w:val="24"/>
          <w:szCs w:val="24"/>
        </w:rPr>
      </w:pPr>
      <w:r w:rsidRPr="00321863">
        <w:rPr>
          <w:rFonts w:ascii="Times New Roman" w:hAnsi="Times New Roman" w:cs="Times New Roman"/>
          <w:b/>
          <w:sz w:val="24"/>
          <w:szCs w:val="24"/>
        </w:rPr>
        <w:t>1</w:t>
      </w:r>
      <w:r w:rsidR="00813A74" w:rsidRPr="00321863">
        <w:rPr>
          <w:rFonts w:ascii="Times New Roman" w:hAnsi="Times New Roman" w:cs="Times New Roman"/>
          <w:b/>
          <w:sz w:val="24"/>
          <w:szCs w:val="24"/>
        </w:rPr>
        <w:t xml:space="preserve">. </w:t>
      </w:r>
      <w:r w:rsidR="008E4C54" w:rsidRPr="00321863">
        <w:rPr>
          <w:rFonts w:ascii="Times New Roman" w:hAnsi="Times New Roman" w:cs="Times New Roman"/>
          <w:b/>
          <w:sz w:val="24"/>
          <w:szCs w:val="24"/>
        </w:rPr>
        <w:t>napirend</w:t>
      </w:r>
    </w:p>
    <w:p w:rsidR="00640DC4" w:rsidRPr="001F2F77" w:rsidRDefault="00640DC4" w:rsidP="00640DC4">
      <w:pPr>
        <w:spacing w:after="0" w:line="240" w:lineRule="auto"/>
        <w:rPr>
          <w:rFonts w:ascii="Times New Roman" w:hAnsi="Times New Roman" w:cs="Times New Roman"/>
          <w:b/>
          <w:i/>
          <w:sz w:val="24"/>
          <w:szCs w:val="16"/>
        </w:rPr>
      </w:pPr>
    </w:p>
    <w:p w:rsidR="001E29CD" w:rsidRPr="001F2F77" w:rsidRDefault="001E29CD" w:rsidP="00640DC4">
      <w:pPr>
        <w:spacing w:after="0" w:line="240" w:lineRule="auto"/>
        <w:rPr>
          <w:rFonts w:ascii="Times New Roman" w:hAnsi="Times New Roman" w:cs="Times New Roman"/>
          <w:b/>
          <w:i/>
          <w:sz w:val="24"/>
          <w:szCs w:val="16"/>
        </w:rPr>
      </w:pPr>
    </w:p>
    <w:p w:rsidR="00860226" w:rsidRDefault="00860226" w:rsidP="00860226">
      <w:pPr>
        <w:spacing w:after="0" w:line="240" w:lineRule="auto"/>
        <w:jc w:val="center"/>
        <w:rPr>
          <w:rFonts w:ascii="Times New Roman" w:hAnsi="Times New Roman" w:cs="Times New Roman"/>
          <w:b/>
          <w:i/>
          <w:color w:val="000000"/>
          <w:sz w:val="24"/>
          <w:szCs w:val="24"/>
        </w:rPr>
      </w:pPr>
      <w:r w:rsidRPr="00860226">
        <w:rPr>
          <w:rFonts w:ascii="Times New Roman" w:hAnsi="Times New Roman" w:cs="Times New Roman"/>
          <w:b/>
          <w:i/>
          <w:color w:val="000000"/>
          <w:sz w:val="24"/>
          <w:szCs w:val="24"/>
        </w:rPr>
        <w:t>Előterjesztés a Hajdúszoboszló Hermann O. u. 2. sz. alatti ingatlan értékesítéséről. (képviselő-testületi ülés 08. napirend)</w:t>
      </w:r>
    </w:p>
    <w:p w:rsidR="0033335A" w:rsidRPr="0033335A" w:rsidRDefault="0033335A" w:rsidP="001E29CD">
      <w:pPr>
        <w:spacing w:after="0" w:line="240" w:lineRule="auto"/>
        <w:rPr>
          <w:rFonts w:ascii="Times New Roman" w:hAnsi="Times New Roman" w:cs="Times New Roman"/>
          <w:b/>
          <w:i/>
          <w:color w:val="000000"/>
          <w:sz w:val="24"/>
          <w:szCs w:val="24"/>
        </w:rPr>
      </w:pPr>
    </w:p>
    <w:p w:rsidR="00A41816" w:rsidRDefault="007536E6" w:rsidP="00B95AE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w:t>
      </w:r>
      <w:r w:rsidR="00B576E4" w:rsidRPr="00321863">
        <w:rPr>
          <w:rFonts w:ascii="Times New Roman" w:hAnsi="Times New Roman" w:cs="Times New Roman"/>
          <w:color w:val="000000"/>
          <w:sz w:val="24"/>
          <w:szCs w:val="24"/>
        </w:rPr>
        <w:t>v</w:t>
      </w:r>
      <w:r w:rsidR="003372F8">
        <w:rPr>
          <w:rFonts w:ascii="Times New Roman" w:hAnsi="Times New Roman" w:cs="Times New Roman"/>
          <w:color w:val="000000"/>
          <w:sz w:val="24"/>
          <w:szCs w:val="24"/>
        </w:rPr>
        <w:t>an</w:t>
      </w:r>
      <w:r w:rsidR="00813A74" w:rsidRPr="00321863">
        <w:rPr>
          <w:rFonts w:ascii="Times New Roman" w:hAnsi="Times New Roman" w:cs="Times New Roman"/>
          <w:color w:val="000000"/>
          <w:sz w:val="24"/>
          <w:szCs w:val="24"/>
        </w:rPr>
        <w:t>-e kiegészítés?</w:t>
      </w:r>
    </w:p>
    <w:p w:rsidR="00A41816" w:rsidRDefault="00A41816" w:rsidP="00B95AE5">
      <w:pPr>
        <w:spacing w:after="0" w:line="240" w:lineRule="auto"/>
        <w:jc w:val="both"/>
        <w:rPr>
          <w:rFonts w:ascii="Times New Roman" w:hAnsi="Times New Roman" w:cs="Times New Roman"/>
          <w:color w:val="000000"/>
          <w:sz w:val="24"/>
          <w:szCs w:val="24"/>
        </w:rPr>
      </w:pPr>
    </w:p>
    <w:p w:rsidR="00A41816" w:rsidRDefault="00BE3E5E" w:rsidP="00B95AE5">
      <w:pPr>
        <w:spacing w:after="0" w:line="240" w:lineRule="auto"/>
        <w:jc w:val="both"/>
        <w:rPr>
          <w:rFonts w:ascii="Times New Roman" w:hAnsi="Times New Roman" w:cs="Times New Roman"/>
          <w:color w:val="000000"/>
          <w:sz w:val="24"/>
          <w:szCs w:val="24"/>
        </w:rPr>
      </w:pPr>
      <w:r w:rsidRPr="00BE3E5E">
        <w:rPr>
          <w:rFonts w:ascii="Times New Roman" w:hAnsi="Times New Roman" w:cs="Times New Roman"/>
          <w:color w:val="000000"/>
          <w:sz w:val="24"/>
          <w:szCs w:val="24"/>
          <w:u w:val="single"/>
        </w:rPr>
        <w:t>Nyéki István:</w:t>
      </w:r>
      <w:r>
        <w:rPr>
          <w:rFonts w:ascii="Times New Roman" w:hAnsi="Times New Roman" w:cs="Times New Roman"/>
          <w:color w:val="000000"/>
          <w:sz w:val="24"/>
          <w:szCs w:val="24"/>
        </w:rPr>
        <w:t xml:space="preserve"> 2015. óta van a városgazda tulajdonában ez a közel 10 hektáros</w:t>
      </w:r>
      <w:r w:rsidR="0000542C">
        <w:rPr>
          <w:rFonts w:ascii="Times New Roman" w:hAnsi="Times New Roman" w:cs="Times New Roman"/>
          <w:color w:val="000000"/>
          <w:sz w:val="24"/>
          <w:szCs w:val="24"/>
        </w:rPr>
        <w:t xml:space="preserve"> terület, a volt „</w:t>
      </w:r>
      <w:proofErr w:type="gramStart"/>
      <w:r w:rsidR="0000542C">
        <w:rPr>
          <w:rFonts w:ascii="Times New Roman" w:hAnsi="Times New Roman" w:cs="Times New Roman"/>
          <w:color w:val="000000"/>
          <w:sz w:val="24"/>
          <w:szCs w:val="24"/>
        </w:rPr>
        <w:t>Honvéd</w:t>
      </w:r>
      <w:r w:rsidR="001A4C88">
        <w:rPr>
          <w:rFonts w:ascii="Times New Roman" w:hAnsi="Times New Roman" w:cs="Times New Roman"/>
          <w:color w:val="000000"/>
          <w:sz w:val="24"/>
          <w:szCs w:val="24"/>
        </w:rPr>
        <w:t xml:space="preserve"> </w:t>
      </w:r>
      <w:r w:rsidR="00400574">
        <w:rPr>
          <w:rFonts w:ascii="Times New Roman" w:hAnsi="Times New Roman" w:cs="Times New Roman"/>
          <w:color w:val="000000"/>
          <w:sz w:val="24"/>
          <w:szCs w:val="24"/>
        </w:rPr>
        <w:t>ü</w:t>
      </w:r>
      <w:r w:rsidR="0000542C">
        <w:rPr>
          <w:rFonts w:ascii="Times New Roman" w:hAnsi="Times New Roman" w:cs="Times New Roman"/>
          <w:color w:val="000000"/>
          <w:sz w:val="24"/>
          <w:szCs w:val="24"/>
        </w:rPr>
        <w:t>dülő</w:t>
      </w:r>
      <w:proofErr w:type="gramEnd"/>
      <w:r w:rsidR="0000542C">
        <w:rPr>
          <w:rFonts w:ascii="Times New Roman" w:hAnsi="Times New Roman" w:cs="Times New Roman"/>
          <w:color w:val="000000"/>
          <w:sz w:val="24"/>
          <w:szCs w:val="24"/>
        </w:rPr>
        <w:t xml:space="preserve">”, melyet árverésen vásároltunk meg. </w:t>
      </w:r>
      <w:r>
        <w:rPr>
          <w:rFonts w:ascii="Times New Roman" w:hAnsi="Times New Roman" w:cs="Times New Roman"/>
          <w:color w:val="000000"/>
          <w:sz w:val="24"/>
          <w:szCs w:val="24"/>
        </w:rPr>
        <w:t>2018-ban már tört</w:t>
      </w:r>
      <w:r w:rsidR="001A4C88">
        <w:rPr>
          <w:rFonts w:ascii="Times New Roman" w:hAnsi="Times New Roman" w:cs="Times New Roman"/>
          <w:color w:val="000000"/>
          <w:sz w:val="24"/>
          <w:szCs w:val="24"/>
        </w:rPr>
        <w:t>ént egy „értékesítési kísérlet”,</w:t>
      </w:r>
      <w:r>
        <w:rPr>
          <w:rFonts w:ascii="Times New Roman" w:hAnsi="Times New Roman" w:cs="Times New Roman"/>
          <w:color w:val="000000"/>
          <w:sz w:val="24"/>
          <w:szCs w:val="24"/>
        </w:rPr>
        <w:t xml:space="preserve"> </w:t>
      </w:r>
      <w:r w:rsidR="0000542C">
        <w:rPr>
          <w:rFonts w:ascii="Times New Roman" w:hAnsi="Times New Roman" w:cs="Times New Roman"/>
          <w:color w:val="000000"/>
          <w:sz w:val="24"/>
          <w:szCs w:val="24"/>
        </w:rPr>
        <w:t>az ingatlan eladására,</w:t>
      </w:r>
      <w:r>
        <w:rPr>
          <w:rFonts w:ascii="Times New Roman" w:hAnsi="Times New Roman" w:cs="Times New Roman"/>
          <w:color w:val="000000"/>
          <w:sz w:val="24"/>
          <w:szCs w:val="24"/>
        </w:rPr>
        <w:t xml:space="preserve"> előszerződést kötöttünk egy befektető társasággal, sajnos a</w:t>
      </w:r>
      <w:r w:rsidR="00DF634A">
        <w:rPr>
          <w:rFonts w:ascii="Times New Roman" w:hAnsi="Times New Roman" w:cs="Times New Roman"/>
          <w:color w:val="000000"/>
          <w:sz w:val="24"/>
          <w:szCs w:val="24"/>
        </w:rPr>
        <w:t xml:space="preserve">z </w:t>
      </w:r>
      <w:proofErr w:type="gramStart"/>
      <w:r w:rsidR="00DF634A">
        <w:rPr>
          <w:rFonts w:ascii="Times New Roman" w:hAnsi="Times New Roman" w:cs="Times New Roman"/>
          <w:color w:val="000000"/>
          <w:sz w:val="24"/>
          <w:szCs w:val="24"/>
        </w:rPr>
        <w:t xml:space="preserve">ő </w:t>
      </w:r>
      <w:r>
        <w:rPr>
          <w:rFonts w:ascii="Times New Roman" w:hAnsi="Times New Roman" w:cs="Times New Roman"/>
          <w:color w:val="000000"/>
          <w:sz w:val="24"/>
          <w:szCs w:val="24"/>
        </w:rPr>
        <w:t xml:space="preserve"> projektjük</w:t>
      </w:r>
      <w:proofErr w:type="gramEnd"/>
      <w:r>
        <w:rPr>
          <w:rFonts w:ascii="Times New Roman" w:hAnsi="Times New Roman" w:cs="Times New Roman"/>
          <w:color w:val="000000"/>
          <w:sz w:val="24"/>
          <w:szCs w:val="24"/>
        </w:rPr>
        <w:t xml:space="preserve"> nem tudott megvalósulni, így </w:t>
      </w:r>
      <w:r w:rsidR="00DF634A">
        <w:rPr>
          <w:rFonts w:ascii="Times New Roman" w:hAnsi="Times New Roman" w:cs="Times New Roman"/>
          <w:color w:val="000000"/>
          <w:sz w:val="24"/>
          <w:szCs w:val="24"/>
        </w:rPr>
        <w:t xml:space="preserve">nem teljesedett be az adásvétel, </w:t>
      </w:r>
      <w:r>
        <w:rPr>
          <w:rFonts w:ascii="Times New Roman" w:hAnsi="Times New Roman" w:cs="Times New Roman"/>
          <w:color w:val="000000"/>
          <w:sz w:val="24"/>
          <w:szCs w:val="24"/>
        </w:rPr>
        <w:t xml:space="preserve">az ingatlan továbbra is a tulajdonunkban maradt. </w:t>
      </w:r>
    </w:p>
    <w:p w:rsidR="00A41816" w:rsidRDefault="0000542C" w:rsidP="00B95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az évben több érdeklődő is megkeresett és vázolta elképzeléseit az ingatlannal kapcsolatban.</w:t>
      </w:r>
      <w:r w:rsidRPr="0000542C">
        <w:rPr>
          <w:rFonts w:ascii="Times New Roman" w:hAnsi="Times New Roman" w:cs="Times New Roman"/>
          <w:sz w:val="24"/>
          <w:szCs w:val="24"/>
        </w:rPr>
        <w:t xml:space="preserve"> </w:t>
      </w:r>
      <w:r>
        <w:rPr>
          <w:rFonts w:ascii="Times New Roman" w:hAnsi="Times New Roman" w:cs="Times New Roman"/>
          <w:sz w:val="24"/>
          <w:szCs w:val="24"/>
        </w:rPr>
        <w:t xml:space="preserve">Komoly érdeklődést </w:t>
      </w:r>
      <w:r w:rsidRPr="00DE7775">
        <w:rPr>
          <w:rFonts w:ascii="Times New Roman" w:hAnsi="Times New Roman" w:cs="Times New Roman"/>
          <w:sz w:val="24"/>
          <w:szCs w:val="24"/>
        </w:rPr>
        <w:t>egy befektető társaság</w:t>
      </w:r>
      <w:r>
        <w:rPr>
          <w:rFonts w:ascii="Times New Roman" w:hAnsi="Times New Roman" w:cs="Times New Roman"/>
          <w:sz w:val="24"/>
          <w:szCs w:val="24"/>
        </w:rPr>
        <w:t xml:space="preserve"> mutatott, aki ezen a területen beruházást</w:t>
      </w:r>
      <w:r w:rsidR="00DF634A">
        <w:rPr>
          <w:rFonts w:ascii="Times New Roman" w:hAnsi="Times New Roman" w:cs="Times New Roman"/>
          <w:sz w:val="24"/>
          <w:szCs w:val="24"/>
        </w:rPr>
        <w:t xml:space="preserve">, </w:t>
      </w:r>
      <w:proofErr w:type="gramStart"/>
      <w:r w:rsidR="00DF634A">
        <w:rPr>
          <w:rFonts w:ascii="Times New Roman" w:hAnsi="Times New Roman" w:cs="Times New Roman"/>
          <w:sz w:val="24"/>
          <w:szCs w:val="24"/>
        </w:rPr>
        <w:t>fejlesztést</w:t>
      </w:r>
      <w:r>
        <w:rPr>
          <w:rFonts w:ascii="Times New Roman" w:hAnsi="Times New Roman" w:cs="Times New Roman"/>
          <w:sz w:val="24"/>
          <w:szCs w:val="24"/>
        </w:rPr>
        <w:t xml:space="preserve"> eszközölne</w:t>
      </w:r>
      <w:proofErr w:type="gramEnd"/>
      <w:r>
        <w:rPr>
          <w:rFonts w:ascii="Times New Roman" w:hAnsi="Times New Roman" w:cs="Times New Roman"/>
          <w:sz w:val="24"/>
          <w:szCs w:val="24"/>
        </w:rPr>
        <w:t>.</w:t>
      </w:r>
      <w:r w:rsidR="00DF634A">
        <w:rPr>
          <w:rFonts w:ascii="Times New Roman" w:hAnsi="Times New Roman" w:cs="Times New Roman"/>
          <w:sz w:val="24"/>
          <w:szCs w:val="24"/>
        </w:rPr>
        <w:t xml:space="preserve"> Az előterjesztés arra irányul, hogy a képviselő-testületnek, mint a részvénytársaság tulajdonosának a hozzájárulását kérjem </w:t>
      </w:r>
      <w:proofErr w:type="gramStart"/>
      <w:r w:rsidR="00DF634A">
        <w:rPr>
          <w:rFonts w:ascii="Times New Roman" w:hAnsi="Times New Roman" w:cs="Times New Roman"/>
          <w:sz w:val="24"/>
          <w:szCs w:val="24"/>
        </w:rPr>
        <w:t>ezen</w:t>
      </w:r>
      <w:proofErr w:type="gramEnd"/>
      <w:r w:rsidR="00DF634A">
        <w:rPr>
          <w:rFonts w:ascii="Times New Roman" w:hAnsi="Times New Roman" w:cs="Times New Roman"/>
          <w:sz w:val="24"/>
          <w:szCs w:val="24"/>
        </w:rPr>
        <w:t xml:space="preserve"> terület, erre a célra történő értékesítéséhez. Az előszerződés nem lenne tárgya a mai tárgyalásnak, most ezt az elvi döntést kellene meghozni, </w:t>
      </w:r>
      <w:proofErr w:type="gramStart"/>
      <w:r w:rsidR="00DF634A">
        <w:rPr>
          <w:rFonts w:ascii="Times New Roman" w:hAnsi="Times New Roman" w:cs="Times New Roman"/>
          <w:sz w:val="24"/>
          <w:szCs w:val="24"/>
        </w:rPr>
        <w:t>mely</w:t>
      </w:r>
      <w:proofErr w:type="gramEnd"/>
      <w:r w:rsidR="00DF634A">
        <w:rPr>
          <w:rFonts w:ascii="Times New Roman" w:hAnsi="Times New Roman" w:cs="Times New Roman"/>
          <w:sz w:val="24"/>
          <w:szCs w:val="24"/>
        </w:rPr>
        <w:t xml:space="preserve"> ha pozitív, akkor a tárgyaló felek, illetve a jogászok kidolgozzák az előszerződés részleteit, ami ismételten a képviselő-testület elé kerülhet tárgyalásra. Az érdeklődő cég </w:t>
      </w:r>
      <w:proofErr w:type="spellStart"/>
      <w:r w:rsidR="001243F1" w:rsidRPr="001243F1">
        <w:rPr>
          <w:rFonts w:ascii="Times New Roman" w:hAnsi="Times New Roman" w:cs="Times New Roman"/>
          <w:sz w:val="24"/>
          <w:szCs w:val="24"/>
        </w:rPr>
        <w:t>Skytech-Invest</w:t>
      </w:r>
      <w:proofErr w:type="spellEnd"/>
      <w:r w:rsidR="001243F1" w:rsidRPr="001243F1">
        <w:rPr>
          <w:rFonts w:ascii="Times New Roman" w:hAnsi="Times New Roman" w:cs="Times New Roman"/>
          <w:sz w:val="24"/>
          <w:szCs w:val="24"/>
        </w:rPr>
        <w:t xml:space="preserve"> Ingatlanfejlesztő és Hasznosító Korlátolt Felelősségű Társaság</w:t>
      </w:r>
      <w:r w:rsidR="001243F1">
        <w:rPr>
          <w:rFonts w:ascii="Times New Roman" w:hAnsi="Times New Roman" w:cs="Times New Roman"/>
          <w:sz w:val="24"/>
          <w:szCs w:val="24"/>
        </w:rPr>
        <w:t xml:space="preserve"> ügyvezetője Tomo</w:t>
      </w:r>
      <w:r w:rsidR="00DF634A">
        <w:rPr>
          <w:rFonts w:ascii="Times New Roman" w:hAnsi="Times New Roman" w:cs="Times New Roman"/>
          <w:sz w:val="24"/>
          <w:szCs w:val="24"/>
        </w:rPr>
        <w:t>ri Károly, átadom a szót, hogy ismertesse az elképzelésüket.</w:t>
      </w:r>
    </w:p>
    <w:p w:rsidR="00DF634A" w:rsidRDefault="00DF634A" w:rsidP="00B95AE5">
      <w:pPr>
        <w:spacing w:after="0" w:line="240" w:lineRule="auto"/>
        <w:jc w:val="both"/>
        <w:rPr>
          <w:rFonts w:ascii="Times New Roman" w:hAnsi="Times New Roman" w:cs="Times New Roman"/>
          <w:sz w:val="24"/>
          <w:szCs w:val="24"/>
        </w:rPr>
      </w:pPr>
    </w:p>
    <w:p w:rsidR="00DF634A" w:rsidRDefault="00DF634A" w:rsidP="00B95AE5">
      <w:pPr>
        <w:spacing w:after="0" w:line="240" w:lineRule="auto"/>
        <w:jc w:val="both"/>
        <w:rPr>
          <w:rFonts w:ascii="Times New Roman" w:hAnsi="Times New Roman" w:cs="Times New Roman"/>
          <w:color w:val="000000"/>
          <w:sz w:val="24"/>
          <w:szCs w:val="24"/>
        </w:rPr>
      </w:pPr>
      <w:r w:rsidRPr="00C67AB4">
        <w:rPr>
          <w:rFonts w:ascii="Times New Roman" w:hAnsi="Times New Roman" w:cs="Times New Roman"/>
          <w:sz w:val="24"/>
          <w:szCs w:val="24"/>
          <w:u w:val="single"/>
        </w:rPr>
        <w:t>T</w:t>
      </w:r>
      <w:r w:rsidR="001243F1">
        <w:rPr>
          <w:rFonts w:ascii="Times New Roman" w:hAnsi="Times New Roman" w:cs="Times New Roman"/>
          <w:sz w:val="24"/>
          <w:szCs w:val="24"/>
          <w:u w:val="single"/>
        </w:rPr>
        <w:t>o</w:t>
      </w:r>
      <w:r w:rsidRPr="00C67AB4">
        <w:rPr>
          <w:rFonts w:ascii="Times New Roman" w:hAnsi="Times New Roman" w:cs="Times New Roman"/>
          <w:sz w:val="24"/>
          <w:szCs w:val="24"/>
          <w:u w:val="single"/>
        </w:rPr>
        <w:t>m</w:t>
      </w:r>
      <w:r w:rsidR="001243F1">
        <w:rPr>
          <w:rFonts w:ascii="Times New Roman" w:hAnsi="Times New Roman" w:cs="Times New Roman"/>
          <w:sz w:val="24"/>
          <w:szCs w:val="24"/>
          <w:u w:val="single"/>
        </w:rPr>
        <w:t>o</w:t>
      </w:r>
      <w:r w:rsidRPr="00C67AB4">
        <w:rPr>
          <w:rFonts w:ascii="Times New Roman" w:hAnsi="Times New Roman" w:cs="Times New Roman"/>
          <w:sz w:val="24"/>
          <w:szCs w:val="24"/>
          <w:u w:val="single"/>
        </w:rPr>
        <w:t>ri Károly:</w:t>
      </w:r>
      <w:r>
        <w:rPr>
          <w:rFonts w:ascii="Times New Roman" w:hAnsi="Times New Roman" w:cs="Times New Roman"/>
          <w:sz w:val="24"/>
          <w:szCs w:val="24"/>
        </w:rPr>
        <w:t xml:space="preserve"> </w:t>
      </w:r>
      <w:r w:rsidR="009A40BF">
        <w:rPr>
          <w:rFonts w:ascii="Times New Roman" w:hAnsi="Times New Roman" w:cs="Times New Roman"/>
          <w:sz w:val="24"/>
          <w:szCs w:val="24"/>
        </w:rPr>
        <w:t>ezen a területen egy „nyugdíjas ház” megvalósítása az elképzelés.</w:t>
      </w:r>
      <w:r w:rsidR="00DD6186">
        <w:rPr>
          <w:rFonts w:ascii="Times New Roman" w:hAnsi="Times New Roman" w:cs="Times New Roman"/>
          <w:sz w:val="24"/>
          <w:szCs w:val="24"/>
        </w:rPr>
        <w:t xml:space="preserve"> Van egy holland üzlettársam, akivel szeretnénk ezt a holland-magyar vegyes céget létrehozni. A nyugdíjas ház működtetésére önfenntartó</w:t>
      </w:r>
      <w:r w:rsidR="00EC726A">
        <w:rPr>
          <w:rFonts w:ascii="Times New Roman" w:hAnsi="Times New Roman" w:cs="Times New Roman"/>
          <w:sz w:val="24"/>
          <w:szCs w:val="24"/>
        </w:rPr>
        <w:t xml:space="preserve"> épületben gondolkodunk,</w:t>
      </w:r>
      <w:r w:rsidR="00DD6186">
        <w:rPr>
          <w:rFonts w:ascii="Times New Roman" w:hAnsi="Times New Roman" w:cs="Times New Roman"/>
          <w:sz w:val="24"/>
          <w:szCs w:val="24"/>
        </w:rPr>
        <w:t xml:space="preserve"> a megújuló energia használatával, mégpedig a környezettudatos anyagok használatával egybekötve. Év elején készítettünk egy nagyon egyszerű vázlatot az elképzelésről (engedélyes tervet szerződés nélkül nem készítettünk), amit a mai napig fenntartunk. Fontos megjegyzés, hogy szerződéskötés esetén az üzlet komolyságát azzal szeretnénk megmutatni, hogy a telek értékének 10 %-át foglalóként megfizetjük.</w:t>
      </w:r>
    </w:p>
    <w:p w:rsidR="00A41816" w:rsidRDefault="00A41816" w:rsidP="00B95AE5">
      <w:pPr>
        <w:spacing w:after="0" w:line="240" w:lineRule="auto"/>
        <w:jc w:val="both"/>
        <w:rPr>
          <w:rFonts w:ascii="Times New Roman" w:hAnsi="Times New Roman" w:cs="Times New Roman"/>
          <w:color w:val="000000"/>
          <w:sz w:val="24"/>
          <w:szCs w:val="24"/>
        </w:rPr>
      </w:pPr>
    </w:p>
    <w:p w:rsidR="00A41816" w:rsidRDefault="00DD6186" w:rsidP="00B95AE5">
      <w:pPr>
        <w:spacing w:after="0" w:line="240" w:lineRule="auto"/>
        <w:jc w:val="both"/>
        <w:rPr>
          <w:rFonts w:ascii="Times New Roman" w:hAnsi="Times New Roman" w:cs="Times New Roman"/>
          <w:color w:val="000000"/>
          <w:sz w:val="24"/>
          <w:szCs w:val="24"/>
        </w:rPr>
      </w:pPr>
      <w:r w:rsidRPr="00C67AB4">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jogilag meg lett-e nézve, hogy egy ilyen ingatlan eladásának milyen </w:t>
      </w:r>
      <w:proofErr w:type="gramStart"/>
      <w:r>
        <w:rPr>
          <w:rFonts w:ascii="Times New Roman" w:hAnsi="Times New Roman" w:cs="Times New Roman"/>
          <w:color w:val="000000"/>
          <w:sz w:val="24"/>
          <w:szCs w:val="24"/>
        </w:rPr>
        <w:t>kritériumai</w:t>
      </w:r>
      <w:proofErr w:type="gramEnd"/>
      <w:r>
        <w:rPr>
          <w:rFonts w:ascii="Times New Roman" w:hAnsi="Times New Roman" w:cs="Times New Roman"/>
          <w:color w:val="000000"/>
          <w:sz w:val="24"/>
          <w:szCs w:val="24"/>
        </w:rPr>
        <w:t xml:space="preserve"> vannak</w:t>
      </w:r>
      <w:r w:rsidR="00C67AB4">
        <w:rPr>
          <w:rFonts w:ascii="Times New Roman" w:hAnsi="Times New Roman" w:cs="Times New Roman"/>
          <w:color w:val="000000"/>
          <w:sz w:val="24"/>
          <w:szCs w:val="24"/>
        </w:rPr>
        <w:t>? Kell-e versenyeztetni, vagy a jelentkező egyetlen vevőnek eladható?</w:t>
      </w:r>
    </w:p>
    <w:p w:rsidR="00A41816" w:rsidRDefault="00A41816" w:rsidP="00B95AE5">
      <w:pPr>
        <w:spacing w:after="0" w:line="240" w:lineRule="auto"/>
        <w:jc w:val="both"/>
        <w:rPr>
          <w:rFonts w:ascii="Times New Roman" w:hAnsi="Times New Roman" w:cs="Times New Roman"/>
          <w:color w:val="000000"/>
          <w:sz w:val="24"/>
          <w:szCs w:val="24"/>
        </w:rPr>
      </w:pPr>
    </w:p>
    <w:p w:rsidR="00A41816" w:rsidRDefault="00C67AB4" w:rsidP="00B95AE5">
      <w:pPr>
        <w:spacing w:after="0" w:line="240" w:lineRule="auto"/>
        <w:jc w:val="both"/>
        <w:rPr>
          <w:rFonts w:ascii="Times New Roman" w:hAnsi="Times New Roman" w:cs="Times New Roman"/>
          <w:color w:val="000000"/>
          <w:sz w:val="24"/>
          <w:szCs w:val="24"/>
        </w:rPr>
      </w:pPr>
      <w:r w:rsidRPr="00C67AB4">
        <w:rPr>
          <w:rFonts w:ascii="Times New Roman" w:hAnsi="Times New Roman" w:cs="Times New Roman"/>
          <w:color w:val="000000"/>
          <w:sz w:val="24"/>
          <w:szCs w:val="24"/>
          <w:u w:val="single"/>
        </w:rPr>
        <w:t>Nyéki István:</w:t>
      </w:r>
      <w:r>
        <w:rPr>
          <w:rFonts w:ascii="Times New Roman" w:hAnsi="Times New Roman" w:cs="Times New Roman"/>
          <w:color w:val="000000"/>
          <w:sz w:val="24"/>
          <w:szCs w:val="24"/>
        </w:rPr>
        <w:t xml:space="preserve"> véleményem szerint az idevonatkozó szabályok relevánsak ebben a tekintetben, elsősorban a </w:t>
      </w:r>
      <w:proofErr w:type="gramStart"/>
      <w:r>
        <w:rPr>
          <w:rFonts w:ascii="Times New Roman" w:hAnsi="Times New Roman" w:cs="Times New Roman"/>
          <w:color w:val="000000"/>
          <w:sz w:val="24"/>
          <w:szCs w:val="24"/>
        </w:rPr>
        <w:t>társaság alapító</w:t>
      </w:r>
      <w:proofErr w:type="gramEnd"/>
      <w:r>
        <w:rPr>
          <w:rFonts w:ascii="Times New Roman" w:hAnsi="Times New Roman" w:cs="Times New Roman"/>
          <w:color w:val="000000"/>
          <w:sz w:val="24"/>
          <w:szCs w:val="24"/>
        </w:rPr>
        <w:t xml:space="preserve"> okiratát, valamint a köztulajdonban álló gazdasági társaságok működését szabályozó jogszabályokat, a polgári törvénykönyv gazdasági társaságokra vonatkozó részét néztük át. Olyan szabályozást, ami egy gazdasági társaságnak, legyen az köztulajdonban álló vagy nem, a saját vagyonával történő gazdálkodását olyan értelemben korlátozná, hogy az csak nyilvános pályázaton, vagy egyéb módon lehet értékesíteni, kimondott kitételt nem találtunk, de amennyiben van, azt elfogadom.</w:t>
      </w:r>
    </w:p>
    <w:p w:rsidR="00DD2052" w:rsidRDefault="00DD2052" w:rsidP="00B95A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2A5E41">
        <w:rPr>
          <w:rFonts w:ascii="Times New Roman" w:hAnsi="Times New Roman" w:cs="Times New Roman"/>
          <w:color w:val="000000"/>
          <w:sz w:val="24"/>
          <w:szCs w:val="24"/>
        </w:rPr>
        <w:t>ulajdonképpen ez a</w:t>
      </w:r>
      <w:r>
        <w:rPr>
          <w:rFonts w:ascii="Times New Roman" w:hAnsi="Times New Roman" w:cs="Times New Roman"/>
          <w:color w:val="000000"/>
          <w:sz w:val="24"/>
          <w:szCs w:val="24"/>
        </w:rPr>
        <w:t xml:space="preserve"> terület évek óta szerepel az értékesítésre és befektetésre felajánlott területek között, ismeretes lehet bárki előtt. Az alapító okiratunkban a vezérigazgató joga nincs értékhatárral korlátozva, de természetesen a tulajdonos önkormányzat pus</w:t>
      </w:r>
      <w:r w:rsidR="00F07D10">
        <w:rPr>
          <w:rFonts w:ascii="Times New Roman" w:hAnsi="Times New Roman" w:cs="Times New Roman"/>
          <w:color w:val="000000"/>
          <w:sz w:val="24"/>
          <w:szCs w:val="24"/>
        </w:rPr>
        <w:t>ztán a gazdasági érdekeken túl más szempontokat is tudjon</w:t>
      </w:r>
      <w:r>
        <w:rPr>
          <w:rFonts w:ascii="Times New Roman" w:hAnsi="Times New Roman" w:cs="Times New Roman"/>
          <w:color w:val="000000"/>
          <w:sz w:val="24"/>
          <w:szCs w:val="24"/>
        </w:rPr>
        <w:t xml:space="preserve"> érvényesíteni aszerint, hogy tudjon dönteni a terület eladásáról vagy megtartásáról.</w:t>
      </w:r>
      <w:r w:rsidR="00F07D10">
        <w:rPr>
          <w:rFonts w:ascii="Times New Roman" w:hAnsi="Times New Roman" w:cs="Times New Roman"/>
          <w:color w:val="000000"/>
          <w:sz w:val="24"/>
          <w:szCs w:val="24"/>
        </w:rPr>
        <w:t xml:space="preserve"> Úgy látom nincs </w:t>
      </w:r>
      <w:r w:rsidR="00C50BC3">
        <w:rPr>
          <w:rFonts w:ascii="Times New Roman" w:hAnsi="Times New Roman" w:cs="Times New Roman"/>
          <w:color w:val="000000"/>
          <w:sz w:val="24"/>
          <w:szCs w:val="24"/>
        </w:rPr>
        <w:t>ennek semmi jogi akadálya</w:t>
      </w:r>
      <w:r w:rsidR="00F07D10">
        <w:rPr>
          <w:rFonts w:ascii="Times New Roman" w:hAnsi="Times New Roman" w:cs="Times New Roman"/>
          <w:color w:val="000000"/>
          <w:sz w:val="24"/>
          <w:szCs w:val="24"/>
        </w:rPr>
        <w:t>.</w:t>
      </w:r>
    </w:p>
    <w:p w:rsidR="00A41816" w:rsidRDefault="00A41816" w:rsidP="00B95AE5">
      <w:pPr>
        <w:spacing w:after="0" w:line="240" w:lineRule="auto"/>
        <w:jc w:val="both"/>
        <w:rPr>
          <w:rFonts w:ascii="Times New Roman" w:hAnsi="Times New Roman" w:cs="Times New Roman"/>
          <w:color w:val="000000"/>
          <w:sz w:val="24"/>
          <w:szCs w:val="24"/>
        </w:rPr>
      </w:pPr>
    </w:p>
    <w:p w:rsidR="00A41816" w:rsidRDefault="00F07D10" w:rsidP="00B95AE5">
      <w:pPr>
        <w:spacing w:after="0" w:line="240" w:lineRule="auto"/>
        <w:jc w:val="both"/>
        <w:rPr>
          <w:rFonts w:ascii="Times New Roman" w:hAnsi="Times New Roman" w:cs="Times New Roman"/>
          <w:color w:val="000000"/>
          <w:sz w:val="24"/>
          <w:szCs w:val="24"/>
        </w:rPr>
      </w:pPr>
      <w:proofErr w:type="gramStart"/>
      <w:r w:rsidRPr="00C50BC3">
        <w:rPr>
          <w:rFonts w:ascii="Times New Roman" w:hAnsi="Times New Roman" w:cs="Times New Roman"/>
          <w:color w:val="000000"/>
          <w:sz w:val="24"/>
          <w:szCs w:val="24"/>
          <w:u w:val="single"/>
        </w:rPr>
        <w:t>dr.</w:t>
      </w:r>
      <w:proofErr w:type="gramEnd"/>
      <w:r w:rsidRPr="00C50BC3">
        <w:rPr>
          <w:rFonts w:ascii="Times New Roman" w:hAnsi="Times New Roman" w:cs="Times New Roman"/>
          <w:color w:val="000000"/>
          <w:sz w:val="24"/>
          <w:szCs w:val="24"/>
          <w:u w:val="single"/>
        </w:rPr>
        <w:t xml:space="preserve"> Sóvágó László:</w:t>
      </w:r>
      <w:r>
        <w:rPr>
          <w:rFonts w:ascii="Times New Roman" w:hAnsi="Times New Roman" w:cs="Times New Roman"/>
          <w:color w:val="000000"/>
          <w:sz w:val="24"/>
          <w:szCs w:val="24"/>
        </w:rPr>
        <w:t xml:space="preserve"> az adásvételt támogatom úgy általában, az előző ciklusban is meg volt hirdetve az ingatlan, örült</w:t>
      </w:r>
      <w:r w:rsidR="00C50BC3">
        <w:rPr>
          <w:rFonts w:ascii="Times New Roman" w:hAnsi="Times New Roman" w:cs="Times New Roman"/>
          <w:color w:val="000000"/>
          <w:sz w:val="24"/>
          <w:szCs w:val="24"/>
        </w:rPr>
        <w:t>ünk volna, ha el tudjuk adni,</w:t>
      </w:r>
      <w:r>
        <w:rPr>
          <w:rFonts w:ascii="Times New Roman" w:hAnsi="Times New Roman" w:cs="Times New Roman"/>
          <w:color w:val="000000"/>
          <w:sz w:val="24"/>
          <w:szCs w:val="24"/>
        </w:rPr>
        <w:t xml:space="preserve"> </w:t>
      </w:r>
      <w:r w:rsidR="00C50BC3">
        <w:rPr>
          <w:rFonts w:ascii="Times New Roman" w:hAnsi="Times New Roman" w:cs="Times New Roman"/>
          <w:color w:val="000000"/>
          <w:sz w:val="24"/>
          <w:szCs w:val="24"/>
        </w:rPr>
        <w:t xml:space="preserve">nem sikerült. </w:t>
      </w:r>
      <w:proofErr w:type="gramStart"/>
      <w:r w:rsidR="00C50BC3">
        <w:rPr>
          <w:rFonts w:ascii="Times New Roman" w:hAnsi="Times New Roman" w:cs="Times New Roman"/>
          <w:color w:val="000000"/>
          <w:sz w:val="24"/>
          <w:szCs w:val="24"/>
        </w:rPr>
        <w:t>Vannak</w:t>
      </w:r>
      <w:proofErr w:type="gramEnd"/>
      <w:r w:rsidR="00C50BC3">
        <w:rPr>
          <w:rFonts w:ascii="Times New Roman" w:hAnsi="Times New Roman" w:cs="Times New Roman"/>
          <w:color w:val="000000"/>
          <w:sz w:val="24"/>
          <w:szCs w:val="24"/>
        </w:rPr>
        <w:t xml:space="preserve"> olyan dolgok </w:t>
      </w:r>
      <w:r>
        <w:rPr>
          <w:rFonts w:ascii="Times New Roman" w:hAnsi="Times New Roman" w:cs="Times New Roman"/>
          <w:color w:val="000000"/>
          <w:sz w:val="24"/>
          <w:szCs w:val="24"/>
        </w:rPr>
        <w:t>melyekről most kell</w:t>
      </w:r>
      <w:r w:rsidR="00C50BC3">
        <w:rPr>
          <w:rFonts w:ascii="Times New Roman" w:hAnsi="Times New Roman" w:cs="Times New Roman"/>
          <w:color w:val="000000"/>
          <w:sz w:val="24"/>
          <w:szCs w:val="24"/>
        </w:rPr>
        <w:t>ene</w:t>
      </w:r>
      <w:r>
        <w:rPr>
          <w:rFonts w:ascii="Times New Roman" w:hAnsi="Times New Roman" w:cs="Times New Roman"/>
          <w:color w:val="000000"/>
          <w:sz w:val="24"/>
          <w:szCs w:val="24"/>
        </w:rPr>
        <w:t xml:space="preserve"> beszélnünk, nem az adásvételi szerződés elkészülte után</w:t>
      </w:r>
      <w:r w:rsidR="00C50BC3">
        <w:rPr>
          <w:rFonts w:ascii="Times New Roman" w:hAnsi="Times New Roman" w:cs="Times New Roman"/>
          <w:color w:val="000000"/>
          <w:sz w:val="24"/>
          <w:szCs w:val="24"/>
        </w:rPr>
        <w:t>, és már csak az a feladatunk, hogy jóváhagyjuk vagy sem</w:t>
      </w:r>
      <w:r>
        <w:rPr>
          <w:rFonts w:ascii="Times New Roman" w:hAnsi="Times New Roman" w:cs="Times New Roman"/>
          <w:color w:val="000000"/>
          <w:sz w:val="24"/>
          <w:szCs w:val="24"/>
        </w:rPr>
        <w:t>. Óriási különbség van a foglaló és az előleg között</w:t>
      </w:r>
      <w:r w:rsidR="00C50BC3">
        <w:rPr>
          <w:rFonts w:ascii="Times New Roman" w:hAnsi="Times New Roman" w:cs="Times New Roman"/>
          <w:color w:val="000000"/>
          <w:sz w:val="24"/>
          <w:szCs w:val="24"/>
        </w:rPr>
        <w:t>, az előleg visszajár, a foglaló soha. Korábban 800 millió forint körül volt meghirdetve az ingatlan, 10%-</w:t>
      </w:r>
      <w:proofErr w:type="spellStart"/>
      <w:r w:rsidR="00C50BC3">
        <w:rPr>
          <w:rFonts w:ascii="Times New Roman" w:hAnsi="Times New Roman" w:cs="Times New Roman"/>
          <w:color w:val="000000"/>
          <w:sz w:val="24"/>
          <w:szCs w:val="24"/>
        </w:rPr>
        <w:t>os</w:t>
      </w:r>
      <w:proofErr w:type="spellEnd"/>
      <w:r w:rsidR="00C50BC3">
        <w:rPr>
          <w:rFonts w:ascii="Times New Roman" w:hAnsi="Times New Roman" w:cs="Times New Roman"/>
          <w:color w:val="000000"/>
          <w:sz w:val="24"/>
          <w:szCs w:val="24"/>
        </w:rPr>
        <w:t xml:space="preserve"> foglaló esetén ez több tízmillió forintot jelent, tehát nem kevés pénzről van szó. Az érdeklődők körében volt olyan, aki már tervezte, hogy szállodát épít oda, minőségi beruházás, már majdnem elhittük, és a végén nem lett belőle semmi. A foglalót mindenképp bele kell foglalni a szerződésbe, hogy megalapozza a vétel komolyságát</w:t>
      </w:r>
      <w:r w:rsidR="00CE24FF">
        <w:rPr>
          <w:rFonts w:ascii="Times New Roman" w:hAnsi="Times New Roman" w:cs="Times New Roman"/>
          <w:color w:val="000000"/>
          <w:sz w:val="24"/>
          <w:szCs w:val="24"/>
        </w:rPr>
        <w:t>, az elképzelés valóságtartalmát</w:t>
      </w:r>
      <w:r w:rsidR="00C50BC3">
        <w:rPr>
          <w:rFonts w:ascii="Times New Roman" w:hAnsi="Times New Roman" w:cs="Times New Roman"/>
          <w:color w:val="000000"/>
          <w:sz w:val="24"/>
          <w:szCs w:val="24"/>
        </w:rPr>
        <w:t xml:space="preserve">. </w:t>
      </w:r>
      <w:r w:rsidR="00CE24FF">
        <w:rPr>
          <w:rFonts w:ascii="Times New Roman" w:hAnsi="Times New Roman" w:cs="Times New Roman"/>
          <w:color w:val="000000"/>
          <w:sz w:val="24"/>
          <w:szCs w:val="24"/>
        </w:rPr>
        <w:t>Több ilyen kezdeményezés volt már a városban, aminek nagy lendülettel nekifutottunk, és a végén nem lett belőle semmi.</w:t>
      </w:r>
    </w:p>
    <w:p w:rsidR="00F07D10" w:rsidRDefault="00CE24FF" w:rsidP="00B95A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Ez az ingatlan a </w:t>
      </w:r>
      <w:proofErr w:type="spellStart"/>
      <w:r>
        <w:rPr>
          <w:rFonts w:ascii="Times New Roman" w:hAnsi="Times New Roman" w:cs="Times New Roman"/>
          <w:color w:val="000000"/>
          <w:sz w:val="24"/>
          <w:szCs w:val="24"/>
        </w:rPr>
        <w:t>Zrt</w:t>
      </w:r>
      <w:proofErr w:type="spellEnd"/>
      <w:r>
        <w:rPr>
          <w:rFonts w:ascii="Times New Roman" w:hAnsi="Times New Roman" w:cs="Times New Roman"/>
          <w:color w:val="000000"/>
          <w:sz w:val="24"/>
          <w:szCs w:val="24"/>
        </w:rPr>
        <w:t xml:space="preserve">. tulajdonában van, de sok emberben rögzült, hogy az önkormányzat tulajdona, nem az, de </w:t>
      </w:r>
      <w:r w:rsidR="00B9726A">
        <w:rPr>
          <w:rFonts w:ascii="Times New Roman" w:hAnsi="Times New Roman" w:cs="Times New Roman"/>
          <w:color w:val="000000"/>
          <w:sz w:val="24"/>
          <w:szCs w:val="24"/>
        </w:rPr>
        <w:t>mégis jó lenne rá vigyázni. V</w:t>
      </w:r>
      <w:r>
        <w:rPr>
          <w:rFonts w:ascii="Times New Roman" w:hAnsi="Times New Roman" w:cs="Times New Roman"/>
          <w:color w:val="000000"/>
          <w:sz w:val="24"/>
          <w:szCs w:val="24"/>
        </w:rPr>
        <w:t xml:space="preserve">an előírás, </w:t>
      </w:r>
      <w:r w:rsidR="00B9726A">
        <w:rPr>
          <w:rFonts w:ascii="Times New Roman" w:hAnsi="Times New Roman" w:cs="Times New Roman"/>
          <w:color w:val="000000"/>
          <w:sz w:val="24"/>
          <w:szCs w:val="24"/>
        </w:rPr>
        <w:t>vagy</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én el tudnám képzelni, amikor biztossá válik egy előszerződés formájában, hogy megveszik ezt az ingatlant, én meghirdetném nyilvánosan is, ne legyen semmilyen félreértés</w:t>
      </w:r>
      <w:r w:rsidR="00756E0F">
        <w:rPr>
          <w:rFonts w:ascii="Times New Roman" w:hAnsi="Times New Roman" w:cs="Times New Roman"/>
          <w:color w:val="000000"/>
          <w:sz w:val="24"/>
          <w:szCs w:val="24"/>
        </w:rPr>
        <w:t xml:space="preserve">, mivel ezt a területet egyfajta önkormányzati vagyonnak vélik ismerni, és ne legyen ebből később probléma. </w:t>
      </w:r>
    </w:p>
    <w:p w:rsidR="00F07D10" w:rsidRDefault="00756E0F" w:rsidP="00B95A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Támogatom az ingatlan eladását, és a foglalót mindenképp javaslom belevenni a szerződésbe.</w:t>
      </w:r>
    </w:p>
    <w:p w:rsidR="00B9726A" w:rsidRDefault="00B9726A" w:rsidP="00B95AE5">
      <w:pPr>
        <w:spacing w:after="0" w:line="240" w:lineRule="auto"/>
        <w:jc w:val="both"/>
        <w:rPr>
          <w:rFonts w:ascii="Times New Roman" w:hAnsi="Times New Roman" w:cs="Times New Roman"/>
          <w:color w:val="000000"/>
          <w:sz w:val="24"/>
          <w:szCs w:val="24"/>
        </w:rPr>
      </w:pPr>
    </w:p>
    <w:p w:rsidR="00B9726A" w:rsidRDefault="00B9726A" w:rsidP="00B95AE5">
      <w:pPr>
        <w:spacing w:after="0" w:line="240" w:lineRule="auto"/>
        <w:jc w:val="both"/>
        <w:rPr>
          <w:rFonts w:ascii="Times New Roman" w:hAnsi="Times New Roman" w:cs="Times New Roman"/>
          <w:color w:val="000000"/>
          <w:sz w:val="24"/>
          <w:szCs w:val="24"/>
        </w:rPr>
      </w:pPr>
      <w:r w:rsidRPr="00B9726A">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sokak fejében megfordult, hogy kisebb építési telkeket, ingatlanokat meghirdetünk, és egy ilyen nagy értékű területet miért nem pályáztatunk? Amennyiben a vezérigazgató úr által elmondottakat </w:t>
      </w:r>
      <w:proofErr w:type="gramStart"/>
      <w:r>
        <w:rPr>
          <w:rFonts w:ascii="Times New Roman" w:hAnsi="Times New Roman" w:cs="Times New Roman"/>
          <w:color w:val="000000"/>
          <w:sz w:val="24"/>
          <w:szCs w:val="24"/>
        </w:rPr>
        <w:t>alátudják</w:t>
      </w:r>
      <w:proofErr w:type="gramEnd"/>
      <w:r>
        <w:rPr>
          <w:rFonts w:ascii="Times New Roman" w:hAnsi="Times New Roman" w:cs="Times New Roman"/>
          <w:color w:val="000000"/>
          <w:sz w:val="24"/>
          <w:szCs w:val="24"/>
        </w:rPr>
        <w:t xml:space="preserve"> támasztani, akkor el tudom fogadni.</w:t>
      </w:r>
    </w:p>
    <w:p w:rsidR="00B9726A" w:rsidRDefault="00B9726A" w:rsidP="00B95AE5">
      <w:pPr>
        <w:spacing w:after="0" w:line="240" w:lineRule="auto"/>
        <w:jc w:val="both"/>
        <w:rPr>
          <w:rFonts w:ascii="Times New Roman" w:hAnsi="Times New Roman" w:cs="Times New Roman"/>
          <w:color w:val="000000"/>
          <w:sz w:val="24"/>
          <w:szCs w:val="24"/>
        </w:rPr>
      </w:pPr>
    </w:p>
    <w:p w:rsidR="00B9726A" w:rsidRDefault="00B9726A" w:rsidP="00B95AE5">
      <w:pPr>
        <w:spacing w:after="0" w:line="240" w:lineRule="auto"/>
        <w:jc w:val="both"/>
        <w:rPr>
          <w:rFonts w:ascii="Times New Roman" w:hAnsi="Times New Roman" w:cs="Times New Roman"/>
          <w:color w:val="000000"/>
          <w:sz w:val="24"/>
          <w:szCs w:val="24"/>
        </w:rPr>
      </w:pPr>
      <w:proofErr w:type="gramStart"/>
      <w:r w:rsidRPr="00B9726A">
        <w:rPr>
          <w:rFonts w:ascii="Times New Roman" w:hAnsi="Times New Roman" w:cs="Times New Roman"/>
          <w:color w:val="000000"/>
          <w:sz w:val="24"/>
          <w:szCs w:val="24"/>
          <w:u w:val="single"/>
        </w:rPr>
        <w:t>dr.</w:t>
      </w:r>
      <w:proofErr w:type="gramEnd"/>
      <w:r w:rsidRPr="00B9726A">
        <w:rPr>
          <w:rFonts w:ascii="Times New Roman" w:hAnsi="Times New Roman" w:cs="Times New Roman"/>
          <w:color w:val="000000"/>
          <w:sz w:val="24"/>
          <w:szCs w:val="24"/>
          <w:u w:val="single"/>
        </w:rPr>
        <w:t xml:space="preserve"> Morvai Gábor:</w:t>
      </w:r>
      <w:r>
        <w:rPr>
          <w:rFonts w:ascii="Times New Roman" w:hAnsi="Times New Roman" w:cs="Times New Roman"/>
          <w:color w:val="000000"/>
          <w:sz w:val="24"/>
          <w:szCs w:val="24"/>
        </w:rPr>
        <w:t xml:space="preserve"> egy ügyletben előleg helyett sokkal előnyösebb a foglaló. Bizonyos esetekben visszajárhat a foglaló, mindig az a kérdés, hogy kinek az érdekkörében merül fel, hogy egy szerződés </w:t>
      </w:r>
      <w:r w:rsidR="006954FA">
        <w:rPr>
          <w:rFonts w:ascii="Times New Roman" w:hAnsi="Times New Roman" w:cs="Times New Roman"/>
          <w:color w:val="000000"/>
          <w:sz w:val="24"/>
          <w:szCs w:val="24"/>
        </w:rPr>
        <w:t xml:space="preserve">végül </w:t>
      </w:r>
      <w:r>
        <w:rPr>
          <w:rFonts w:ascii="Times New Roman" w:hAnsi="Times New Roman" w:cs="Times New Roman"/>
          <w:color w:val="000000"/>
          <w:sz w:val="24"/>
          <w:szCs w:val="24"/>
        </w:rPr>
        <w:t>nem megy teljesítésbe, meghiúsul az üzletkötés.</w:t>
      </w:r>
      <w:r w:rsidR="006954FA">
        <w:rPr>
          <w:rFonts w:ascii="Times New Roman" w:hAnsi="Times New Roman" w:cs="Times New Roman"/>
          <w:color w:val="000000"/>
          <w:sz w:val="24"/>
          <w:szCs w:val="24"/>
        </w:rPr>
        <w:t xml:space="preserve"> Ebben az esetben a másik fél elveszíti a foglalót, aki kapta, az duplán köteles visszafizetni.</w:t>
      </w:r>
    </w:p>
    <w:p w:rsidR="00B9726A" w:rsidRDefault="006954FA" w:rsidP="00B95A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Nemzeti Vagyonról szóló törvény és az idevágó jogszabályok nagyon szigorú feltételrendszert támasztanak az önkormányzati vagyonnal való gazdálkodásnak. Általánosságban ki van mondva az, hogy az önkormányzati ingatlanok értékesítésénél az összességében legelőnyösebb ajánlatot tevőnek kell nyílt pályázat vagy hirdetmény útján értékesíteni</w:t>
      </w:r>
      <w:r w:rsidR="00BC50C5">
        <w:rPr>
          <w:rFonts w:ascii="Times New Roman" w:hAnsi="Times New Roman" w:cs="Times New Roman"/>
          <w:color w:val="000000"/>
          <w:sz w:val="24"/>
          <w:szCs w:val="24"/>
        </w:rPr>
        <w:t xml:space="preserve"> az önkormányzati ingatlanokat.</w:t>
      </w:r>
      <w:r>
        <w:rPr>
          <w:rFonts w:ascii="Times New Roman" w:hAnsi="Times New Roman" w:cs="Times New Roman"/>
          <w:color w:val="000000"/>
          <w:sz w:val="24"/>
          <w:szCs w:val="24"/>
        </w:rPr>
        <w:t xml:space="preserve"> Az elhangzottak alapján lenne arra jogi lehetőség, hogy a 100%-</w:t>
      </w:r>
      <w:proofErr w:type="spellStart"/>
      <w:r>
        <w:rPr>
          <w:rFonts w:ascii="Times New Roman" w:hAnsi="Times New Roman" w:cs="Times New Roman"/>
          <w:color w:val="000000"/>
          <w:sz w:val="24"/>
          <w:szCs w:val="24"/>
        </w:rPr>
        <w:t>os</w:t>
      </w:r>
      <w:proofErr w:type="spellEnd"/>
      <w:r>
        <w:rPr>
          <w:rFonts w:ascii="Times New Roman" w:hAnsi="Times New Roman" w:cs="Times New Roman"/>
          <w:color w:val="000000"/>
          <w:sz w:val="24"/>
          <w:szCs w:val="24"/>
        </w:rPr>
        <w:t xml:space="preserve"> önkormányzati tulajdonú vállalkozás adott esetben értékesítse ezt az ingatlant. Úgy </w:t>
      </w:r>
      <w:proofErr w:type="gramStart"/>
      <w:r>
        <w:rPr>
          <w:rFonts w:ascii="Times New Roman" w:hAnsi="Times New Roman" w:cs="Times New Roman"/>
          <w:color w:val="000000"/>
          <w:sz w:val="24"/>
          <w:szCs w:val="24"/>
        </w:rPr>
        <w:t>gondolom</w:t>
      </w:r>
      <w:proofErr w:type="gramEnd"/>
      <w:r>
        <w:rPr>
          <w:rFonts w:ascii="Times New Roman" w:hAnsi="Times New Roman" w:cs="Times New Roman"/>
          <w:color w:val="000000"/>
          <w:sz w:val="24"/>
          <w:szCs w:val="24"/>
        </w:rPr>
        <w:t xml:space="preserve"> ez az ügy rávilágít egy hiányosságra, nincs differenciálva, hogy az önkormányzati tulajdonú vállalkozások </w:t>
      </w:r>
      <w:r w:rsidR="00BC50C5">
        <w:rPr>
          <w:rFonts w:ascii="Times New Roman" w:hAnsi="Times New Roman" w:cs="Times New Roman"/>
          <w:color w:val="000000"/>
          <w:sz w:val="24"/>
          <w:szCs w:val="24"/>
        </w:rPr>
        <w:t>vagyonkezelésében van-e valamilyen értékhatár, vagy egyéb irányadó elv, ami alapján azt lehetne mondani, hogy csak a tulajdonos hozzájárulásával, beleegyezésével, általa jóváhagyott „menetrend szerint” kerüljön sor egy ingatlan értékesítésére. Ez azért lényeges, mert a képviselő-testületnek ráhatása kell, hogy legyen arra, hogy Hajdúszoboszlón egy ekkora ingatlanon, mi és hogyan épül fel, illetve ki lesz az, aki a jövőben ezt a területet hasznosítani tudja, azon beruházást tud megvalósítani. Más eszköze nemigen van a képviselő-testületnek, hogy az értékesítés feltételrendszerébe bele tud szólni.</w:t>
      </w:r>
    </w:p>
    <w:p w:rsidR="00B9726A" w:rsidRDefault="00B9726A" w:rsidP="00B95AE5">
      <w:pPr>
        <w:spacing w:after="0" w:line="240" w:lineRule="auto"/>
        <w:jc w:val="both"/>
        <w:rPr>
          <w:rFonts w:ascii="Times New Roman" w:hAnsi="Times New Roman" w:cs="Times New Roman"/>
          <w:color w:val="000000"/>
          <w:sz w:val="24"/>
          <w:szCs w:val="24"/>
        </w:rPr>
      </w:pPr>
    </w:p>
    <w:p w:rsidR="00B9726A" w:rsidRDefault="000D5589" w:rsidP="00B95AE5">
      <w:pPr>
        <w:spacing w:after="0" w:line="240" w:lineRule="auto"/>
        <w:jc w:val="both"/>
        <w:rPr>
          <w:rFonts w:ascii="Times New Roman" w:hAnsi="Times New Roman" w:cs="Times New Roman"/>
          <w:color w:val="000000"/>
          <w:sz w:val="24"/>
          <w:szCs w:val="24"/>
        </w:rPr>
      </w:pPr>
      <w:r w:rsidRPr="000D5589">
        <w:rPr>
          <w:rFonts w:ascii="Times New Roman" w:hAnsi="Times New Roman" w:cs="Times New Roman"/>
          <w:color w:val="000000"/>
          <w:sz w:val="24"/>
          <w:szCs w:val="24"/>
          <w:u w:val="single"/>
        </w:rPr>
        <w:t xml:space="preserve">dr. </w:t>
      </w:r>
      <w:proofErr w:type="spellStart"/>
      <w:r w:rsidRPr="000D5589">
        <w:rPr>
          <w:rFonts w:ascii="Times New Roman" w:hAnsi="Times New Roman" w:cs="Times New Roman"/>
          <w:color w:val="000000"/>
          <w:sz w:val="24"/>
          <w:szCs w:val="24"/>
          <w:u w:val="single"/>
        </w:rPr>
        <w:t>Póti</w:t>
      </w:r>
      <w:proofErr w:type="spellEnd"/>
      <w:r w:rsidRPr="000D5589">
        <w:rPr>
          <w:rFonts w:ascii="Times New Roman" w:hAnsi="Times New Roman" w:cs="Times New Roman"/>
          <w:color w:val="000000"/>
          <w:sz w:val="24"/>
          <w:szCs w:val="24"/>
          <w:u w:val="single"/>
        </w:rPr>
        <w:t xml:space="preserve"> Krisztián:</w:t>
      </w:r>
      <w:r>
        <w:rPr>
          <w:rFonts w:ascii="Times New Roman" w:hAnsi="Times New Roman" w:cs="Times New Roman"/>
          <w:color w:val="000000"/>
          <w:sz w:val="24"/>
          <w:szCs w:val="24"/>
        </w:rPr>
        <w:t xml:space="preserve"> azt gondolom a </w:t>
      </w:r>
      <w:proofErr w:type="gramStart"/>
      <w:r>
        <w:rPr>
          <w:rFonts w:ascii="Times New Roman" w:hAnsi="Times New Roman" w:cs="Times New Roman"/>
          <w:color w:val="000000"/>
          <w:sz w:val="24"/>
          <w:szCs w:val="24"/>
        </w:rPr>
        <w:t>képviselő-testületnek</w:t>
      </w:r>
      <w:proofErr w:type="gramEnd"/>
      <w:r>
        <w:rPr>
          <w:rFonts w:ascii="Times New Roman" w:hAnsi="Times New Roman" w:cs="Times New Roman"/>
          <w:color w:val="000000"/>
          <w:sz w:val="24"/>
          <w:szCs w:val="24"/>
        </w:rPr>
        <w:t xml:space="preserve"> annak is tudatában kell lennie, ha egy társaság jogi döntést hoz meg, ami alapító okirat szerint a vezérigazgató és a nem a legfőbb szerv hatáskörébe tartozik, ebben az esetben elvonja a legfőbb szerv hatáskörét. Ezt úgy kell megtennie, hogy az egyszemélyes társaság esetében egy tulajdonos</w:t>
      </w:r>
      <w:r w:rsidR="00C65520">
        <w:rPr>
          <w:rFonts w:ascii="Times New Roman" w:hAnsi="Times New Roman" w:cs="Times New Roman"/>
          <w:color w:val="000000"/>
          <w:sz w:val="24"/>
          <w:szCs w:val="24"/>
        </w:rPr>
        <w:t>i határozatot kell kibocsátania,</w:t>
      </w:r>
      <w:r w:rsidR="00CE07AE">
        <w:rPr>
          <w:rFonts w:ascii="Times New Roman" w:hAnsi="Times New Roman" w:cs="Times New Roman"/>
          <w:color w:val="000000"/>
          <w:sz w:val="24"/>
          <w:szCs w:val="24"/>
        </w:rPr>
        <w:t xml:space="preserve"> még ha</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formálisan</w:t>
      </w:r>
      <w:proofErr w:type="gramEnd"/>
      <w:r>
        <w:rPr>
          <w:rFonts w:ascii="Times New Roman" w:hAnsi="Times New Roman" w:cs="Times New Roman"/>
          <w:color w:val="000000"/>
          <w:sz w:val="24"/>
          <w:szCs w:val="24"/>
        </w:rPr>
        <w:t xml:space="preserve"> a képviselő-testület döntése is ennek felel meg, akkor is itt ezzel a döntéssel át fogja vállalni a vezérigazgató döntési hatáskörét. Kérdés, hogy ezzel a hatáskör</w:t>
      </w:r>
      <w:r w:rsidR="00C65520">
        <w:rPr>
          <w:rFonts w:ascii="Times New Roman" w:hAnsi="Times New Roman" w:cs="Times New Roman"/>
          <w:color w:val="000000"/>
          <w:sz w:val="24"/>
          <w:szCs w:val="24"/>
        </w:rPr>
        <w:t>-</w:t>
      </w:r>
      <w:r>
        <w:rPr>
          <w:rFonts w:ascii="Times New Roman" w:hAnsi="Times New Roman" w:cs="Times New Roman"/>
          <w:color w:val="000000"/>
          <w:sz w:val="24"/>
          <w:szCs w:val="24"/>
        </w:rPr>
        <w:t xml:space="preserve">átvállalással vállalja-e azt az önkormányzat, hogy tulajdonképpen saját szabályait túllépve fog dönteni. Amennyiben a társaságnak van egy olyan üzletága, amely </w:t>
      </w:r>
      <w:proofErr w:type="gramStart"/>
      <w:r>
        <w:rPr>
          <w:rFonts w:ascii="Times New Roman" w:hAnsi="Times New Roman" w:cs="Times New Roman"/>
          <w:color w:val="000000"/>
          <w:sz w:val="24"/>
          <w:szCs w:val="24"/>
        </w:rPr>
        <w:t>profit</w:t>
      </w:r>
      <w:proofErr w:type="gramEnd"/>
      <w:r>
        <w:rPr>
          <w:rFonts w:ascii="Times New Roman" w:hAnsi="Times New Roman" w:cs="Times New Roman"/>
          <w:color w:val="000000"/>
          <w:sz w:val="24"/>
          <w:szCs w:val="24"/>
        </w:rPr>
        <w:t>szerzéssel foglalkozik és ingatlanokat értékesít, akkor az is elképzelhető, hogy ennek a társaságnak legyen olyan versenyeztetési szabályzata is, amely tulajdonképpen a Nemzeti Vagyon törvény szigorú szabályainak analógiá</w:t>
      </w:r>
      <w:r w:rsidR="00E87D70">
        <w:rPr>
          <w:rFonts w:ascii="Times New Roman" w:hAnsi="Times New Roman" w:cs="Times New Roman"/>
          <w:color w:val="000000"/>
          <w:sz w:val="24"/>
          <w:szCs w:val="24"/>
        </w:rPr>
        <w:t>jára tud megszületni. A képviselő-testület, ha ilyen döntést hoz, akkor ennek a következményeit is fogja viselni, és éppen emiatt gondolom azt, hogy ilyen körültekintően kell eljárni, és ezt a versenyeztetés tudja biztosítani adott esetben.</w:t>
      </w:r>
    </w:p>
    <w:p w:rsidR="00E87D70" w:rsidRDefault="00E87D70" w:rsidP="00B95AE5">
      <w:pPr>
        <w:spacing w:after="0" w:line="240" w:lineRule="auto"/>
        <w:jc w:val="both"/>
        <w:rPr>
          <w:rFonts w:ascii="Times New Roman" w:hAnsi="Times New Roman" w:cs="Times New Roman"/>
          <w:color w:val="000000"/>
          <w:sz w:val="24"/>
          <w:szCs w:val="24"/>
        </w:rPr>
      </w:pPr>
    </w:p>
    <w:p w:rsidR="00E87D70" w:rsidRDefault="005E3EDD" w:rsidP="00B95AE5">
      <w:pPr>
        <w:spacing w:after="0" w:line="240" w:lineRule="auto"/>
        <w:jc w:val="both"/>
        <w:rPr>
          <w:rFonts w:ascii="Times New Roman" w:hAnsi="Times New Roman" w:cs="Times New Roman"/>
          <w:color w:val="000000"/>
          <w:sz w:val="24"/>
          <w:szCs w:val="24"/>
        </w:rPr>
      </w:pPr>
      <w:r w:rsidRPr="007D653F">
        <w:rPr>
          <w:rFonts w:ascii="Times New Roman" w:hAnsi="Times New Roman" w:cs="Times New Roman"/>
          <w:color w:val="000000"/>
          <w:sz w:val="24"/>
          <w:szCs w:val="24"/>
          <w:u w:val="single"/>
        </w:rPr>
        <w:t>Nyéki István:</w:t>
      </w:r>
      <w:r>
        <w:rPr>
          <w:rFonts w:ascii="Times New Roman" w:hAnsi="Times New Roman" w:cs="Times New Roman"/>
          <w:color w:val="000000"/>
          <w:sz w:val="24"/>
          <w:szCs w:val="24"/>
        </w:rPr>
        <w:t xml:space="preserve"> az önkormányzatnak teljesen jogos és mindenekelőtt való feladata vagy célja lehet az, hogy ráhatása, beleszólása legyen, hogy egy ilyen területen, milyen beruházás</w:t>
      </w:r>
      <w:r w:rsidR="00B671B5">
        <w:rPr>
          <w:rFonts w:ascii="Times New Roman" w:hAnsi="Times New Roman" w:cs="Times New Roman"/>
          <w:color w:val="000000"/>
          <w:sz w:val="24"/>
          <w:szCs w:val="24"/>
        </w:rPr>
        <w:t xml:space="preserve"> valósuljon meg. Ez pontosan a legkevésbé érhető el nyílt pályázaton történő értékesítéssel, hisz a legjobb ajánlatot adónak kell értékesíteni a területet. </w:t>
      </w:r>
      <w:r w:rsidR="002B5BB9">
        <w:rPr>
          <w:rFonts w:ascii="Times New Roman" w:hAnsi="Times New Roman" w:cs="Times New Roman"/>
          <w:color w:val="000000"/>
          <w:sz w:val="24"/>
          <w:szCs w:val="24"/>
        </w:rPr>
        <w:t xml:space="preserve">Nekünk kell kidolgozni azt </w:t>
      </w:r>
      <w:r w:rsidR="0036141B">
        <w:rPr>
          <w:rFonts w:ascii="Times New Roman" w:hAnsi="Times New Roman" w:cs="Times New Roman"/>
          <w:color w:val="000000"/>
          <w:sz w:val="24"/>
          <w:szCs w:val="24"/>
        </w:rPr>
        <w:t>a pályázati szempontrendsze</w:t>
      </w:r>
      <w:r w:rsidR="002B5BB9">
        <w:rPr>
          <w:rFonts w:ascii="Times New Roman" w:hAnsi="Times New Roman" w:cs="Times New Roman"/>
          <w:color w:val="000000"/>
          <w:sz w:val="24"/>
          <w:szCs w:val="24"/>
        </w:rPr>
        <w:t>rt, ahol nem az ár lesz a döntő, a legfontosabb szempont, ahhoz, hogy ott a képviselő-testület által támogatni kívánt beruházás valósuljon meg. Véleményem szerint nem mérhető össze egy építési telek</w:t>
      </w:r>
      <w:r w:rsidR="00C9042A">
        <w:rPr>
          <w:rFonts w:ascii="Times New Roman" w:hAnsi="Times New Roman" w:cs="Times New Roman"/>
          <w:color w:val="000000"/>
          <w:sz w:val="24"/>
          <w:szCs w:val="24"/>
        </w:rPr>
        <w:t>, egy átlagos ingatlan</w:t>
      </w:r>
      <w:r w:rsidR="002B5BB9">
        <w:rPr>
          <w:rFonts w:ascii="Times New Roman" w:hAnsi="Times New Roman" w:cs="Times New Roman"/>
          <w:color w:val="000000"/>
          <w:sz w:val="24"/>
          <w:szCs w:val="24"/>
        </w:rPr>
        <w:t xml:space="preserve"> értékes</w:t>
      </w:r>
      <w:r w:rsidR="00C9042A">
        <w:rPr>
          <w:rFonts w:ascii="Times New Roman" w:hAnsi="Times New Roman" w:cs="Times New Roman"/>
          <w:color w:val="000000"/>
          <w:sz w:val="24"/>
          <w:szCs w:val="24"/>
        </w:rPr>
        <w:t>í</w:t>
      </w:r>
      <w:r w:rsidR="002B5BB9">
        <w:rPr>
          <w:rFonts w:ascii="Times New Roman" w:hAnsi="Times New Roman" w:cs="Times New Roman"/>
          <w:color w:val="000000"/>
          <w:sz w:val="24"/>
          <w:szCs w:val="24"/>
        </w:rPr>
        <w:t xml:space="preserve">tése egy ilyen </w:t>
      </w:r>
      <w:r w:rsidR="00C9042A">
        <w:rPr>
          <w:rFonts w:ascii="Times New Roman" w:hAnsi="Times New Roman" w:cs="Times New Roman"/>
          <w:color w:val="000000"/>
          <w:sz w:val="24"/>
          <w:szCs w:val="24"/>
        </w:rPr>
        <w:t>fontosságú terület értékesítésével.</w:t>
      </w:r>
    </w:p>
    <w:p w:rsidR="00E87D70" w:rsidRDefault="00E87D70" w:rsidP="00B95AE5">
      <w:pPr>
        <w:spacing w:after="0" w:line="240" w:lineRule="auto"/>
        <w:jc w:val="both"/>
        <w:rPr>
          <w:rFonts w:ascii="Times New Roman" w:hAnsi="Times New Roman" w:cs="Times New Roman"/>
          <w:color w:val="000000"/>
          <w:sz w:val="24"/>
          <w:szCs w:val="24"/>
        </w:rPr>
      </w:pPr>
    </w:p>
    <w:p w:rsidR="00E87D70" w:rsidRDefault="00C9042A" w:rsidP="00B95AE5">
      <w:pPr>
        <w:spacing w:after="0" w:line="240" w:lineRule="auto"/>
        <w:jc w:val="both"/>
        <w:rPr>
          <w:rFonts w:ascii="Times New Roman" w:hAnsi="Times New Roman" w:cs="Times New Roman"/>
          <w:color w:val="000000"/>
          <w:sz w:val="24"/>
          <w:szCs w:val="24"/>
        </w:rPr>
      </w:pPr>
      <w:r w:rsidRPr="007D653F">
        <w:rPr>
          <w:rFonts w:ascii="Times New Roman" w:hAnsi="Times New Roman" w:cs="Times New Roman"/>
          <w:color w:val="000000"/>
          <w:sz w:val="24"/>
          <w:szCs w:val="24"/>
          <w:u w:val="single"/>
        </w:rPr>
        <w:t>Mester József:</w:t>
      </w:r>
      <w:r w:rsidR="00322B6A">
        <w:rPr>
          <w:rFonts w:ascii="Times New Roman" w:hAnsi="Times New Roman" w:cs="Times New Roman"/>
          <w:color w:val="000000"/>
          <w:sz w:val="24"/>
          <w:szCs w:val="24"/>
        </w:rPr>
        <w:t xml:space="preserve"> többször elhangzott az ö</w:t>
      </w:r>
      <w:r>
        <w:rPr>
          <w:rFonts w:ascii="Times New Roman" w:hAnsi="Times New Roman" w:cs="Times New Roman"/>
          <w:color w:val="000000"/>
          <w:sz w:val="24"/>
          <w:szCs w:val="24"/>
        </w:rPr>
        <w:t>nko</w:t>
      </w:r>
      <w:r w:rsidR="00322B6A">
        <w:rPr>
          <w:rFonts w:ascii="Times New Roman" w:hAnsi="Times New Roman" w:cs="Times New Roman"/>
          <w:color w:val="000000"/>
          <w:sz w:val="24"/>
          <w:szCs w:val="24"/>
        </w:rPr>
        <w:t>r</w:t>
      </w:r>
      <w:r>
        <w:rPr>
          <w:rFonts w:ascii="Times New Roman" w:hAnsi="Times New Roman" w:cs="Times New Roman"/>
          <w:color w:val="000000"/>
          <w:sz w:val="24"/>
          <w:szCs w:val="24"/>
        </w:rPr>
        <w:t>mányzati tulajdon fontossága. Szeretném kérni, hogy a</w:t>
      </w:r>
      <w:r w:rsidR="00322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határozati javaslat tartalmazza, hogy </w:t>
      </w:r>
      <w:proofErr w:type="gramStart"/>
      <w:r w:rsidR="00840C3A">
        <w:rPr>
          <w:rFonts w:ascii="Times New Roman" w:hAnsi="Times New Roman" w:cs="Times New Roman"/>
          <w:color w:val="000000"/>
          <w:sz w:val="24"/>
          <w:szCs w:val="24"/>
        </w:rPr>
        <w:t>ezen</w:t>
      </w:r>
      <w:proofErr w:type="gramEnd"/>
      <w:r w:rsidR="00840C3A">
        <w:rPr>
          <w:rFonts w:ascii="Times New Roman" w:hAnsi="Times New Roman" w:cs="Times New Roman"/>
          <w:color w:val="000000"/>
          <w:sz w:val="24"/>
          <w:szCs w:val="24"/>
        </w:rPr>
        <w:t xml:space="preserve"> terület értékes</w:t>
      </w:r>
      <w:r w:rsidR="00CE07AE">
        <w:rPr>
          <w:rFonts w:ascii="Times New Roman" w:hAnsi="Times New Roman" w:cs="Times New Roman"/>
          <w:color w:val="000000"/>
          <w:sz w:val="24"/>
          <w:szCs w:val="24"/>
        </w:rPr>
        <w:t>í</w:t>
      </w:r>
      <w:r w:rsidR="00840C3A">
        <w:rPr>
          <w:rFonts w:ascii="Times New Roman" w:hAnsi="Times New Roman" w:cs="Times New Roman"/>
          <w:color w:val="000000"/>
          <w:sz w:val="24"/>
          <w:szCs w:val="24"/>
        </w:rPr>
        <w:t>tésében, illetve annak előkészítésében, az előszerződés készítésében Polgárm</w:t>
      </w:r>
      <w:r w:rsidR="00322B6A">
        <w:rPr>
          <w:rFonts w:ascii="Times New Roman" w:hAnsi="Times New Roman" w:cs="Times New Roman"/>
          <w:color w:val="000000"/>
          <w:sz w:val="24"/>
          <w:szCs w:val="24"/>
        </w:rPr>
        <w:t>e</w:t>
      </w:r>
      <w:r w:rsidR="00840C3A">
        <w:rPr>
          <w:rFonts w:ascii="Times New Roman" w:hAnsi="Times New Roman" w:cs="Times New Roman"/>
          <w:color w:val="000000"/>
          <w:sz w:val="24"/>
          <w:szCs w:val="24"/>
        </w:rPr>
        <w:t>ster és</w:t>
      </w:r>
      <w:r w:rsidR="00322B6A">
        <w:rPr>
          <w:rFonts w:ascii="Times New Roman" w:hAnsi="Times New Roman" w:cs="Times New Roman"/>
          <w:color w:val="000000"/>
          <w:sz w:val="24"/>
          <w:szCs w:val="24"/>
        </w:rPr>
        <w:t xml:space="preserve"> </w:t>
      </w:r>
      <w:r w:rsidR="00840C3A">
        <w:rPr>
          <w:rFonts w:ascii="Times New Roman" w:hAnsi="Times New Roman" w:cs="Times New Roman"/>
          <w:color w:val="000000"/>
          <w:sz w:val="24"/>
          <w:szCs w:val="24"/>
        </w:rPr>
        <w:t>Jegyző úr is vegyenek részt, amennyiben ők is egyetértenek ezzel. Legyen kimondva, hogy az önkormányzat a városgazdálkodá</w:t>
      </w:r>
      <w:r w:rsidR="00322B6A">
        <w:rPr>
          <w:rFonts w:ascii="Times New Roman" w:hAnsi="Times New Roman" w:cs="Times New Roman"/>
          <w:color w:val="000000"/>
          <w:sz w:val="24"/>
          <w:szCs w:val="24"/>
        </w:rPr>
        <w:t>s</w:t>
      </w:r>
      <w:r w:rsidR="00840C3A">
        <w:rPr>
          <w:rFonts w:ascii="Times New Roman" w:hAnsi="Times New Roman" w:cs="Times New Roman"/>
          <w:color w:val="000000"/>
          <w:sz w:val="24"/>
          <w:szCs w:val="24"/>
        </w:rPr>
        <w:t xml:space="preserve">i </w:t>
      </w:r>
      <w:proofErr w:type="spellStart"/>
      <w:r w:rsidR="00840C3A">
        <w:rPr>
          <w:rFonts w:ascii="Times New Roman" w:hAnsi="Times New Roman" w:cs="Times New Roman"/>
          <w:color w:val="000000"/>
          <w:sz w:val="24"/>
          <w:szCs w:val="24"/>
        </w:rPr>
        <w:t>zrt-vel</w:t>
      </w:r>
      <w:proofErr w:type="spellEnd"/>
      <w:r w:rsidR="00840C3A">
        <w:rPr>
          <w:rFonts w:ascii="Times New Roman" w:hAnsi="Times New Roman" w:cs="Times New Roman"/>
          <w:color w:val="000000"/>
          <w:sz w:val="24"/>
          <w:szCs w:val="24"/>
        </w:rPr>
        <w:t xml:space="preserve"> együtt bonyolítja a terület értékesítését, határozza meg</w:t>
      </w:r>
      <w:r w:rsidR="00322B6A">
        <w:rPr>
          <w:rFonts w:ascii="Times New Roman" w:hAnsi="Times New Roman" w:cs="Times New Roman"/>
          <w:color w:val="000000"/>
          <w:sz w:val="24"/>
          <w:szCs w:val="24"/>
        </w:rPr>
        <w:t>, hogy ott milyen beruházás való</w:t>
      </w:r>
      <w:r w:rsidR="00840C3A">
        <w:rPr>
          <w:rFonts w:ascii="Times New Roman" w:hAnsi="Times New Roman" w:cs="Times New Roman"/>
          <w:color w:val="000000"/>
          <w:sz w:val="24"/>
          <w:szCs w:val="24"/>
        </w:rPr>
        <w:t>suljon meg.</w:t>
      </w:r>
    </w:p>
    <w:p w:rsidR="00840C3A" w:rsidRDefault="00840C3A" w:rsidP="00B95AE5">
      <w:pPr>
        <w:spacing w:after="0" w:line="240" w:lineRule="auto"/>
        <w:jc w:val="both"/>
        <w:rPr>
          <w:rFonts w:ascii="Times New Roman" w:hAnsi="Times New Roman" w:cs="Times New Roman"/>
          <w:color w:val="000000"/>
          <w:sz w:val="24"/>
          <w:szCs w:val="24"/>
        </w:rPr>
      </w:pPr>
    </w:p>
    <w:p w:rsidR="00E87D70" w:rsidRDefault="00B07563" w:rsidP="00B95AE5">
      <w:pPr>
        <w:spacing w:after="0" w:line="240" w:lineRule="auto"/>
        <w:jc w:val="both"/>
        <w:rPr>
          <w:rFonts w:ascii="Times New Roman" w:hAnsi="Times New Roman" w:cs="Times New Roman"/>
          <w:color w:val="000000"/>
          <w:sz w:val="24"/>
          <w:szCs w:val="24"/>
        </w:rPr>
      </w:pPr>
      <w:r w:rsidRPr="007D653F">
        <w:rPr>
          <w:rFonts w:ascii="Times New Roman" w:hAnsi="Times New Roman" w:cs="Times New Roman"/>
          <w:color w:val="000000"/>
          <w:sz w:val="24"/>
          <w:szCs w:val="24"/>
          <w:u w:val="single"/>
        </w:rPr>
        <w:t>Dr</w:t>
      </w:r>
      <w:r w:rsidR="008C784C" w:rsidRPr="007D653F">
        <w:rPr>
          <w:rFonts w:ascii="Times New Roman" w:hAnsi="Times New Roman" w:cs="Times New Roman"/>
          <w:color w:val="000000"/>
          <w:sz w:val="24"/>
          <w:szCs w:val="24"/>
          <w:u w:val="single"/>
        </w:rPr>
        <w:t>. Sóvágó László:</w:t>
      </w:r>
      <w:r w:rsidR="008C784C">
        <w:rPr>
          <w:rFonts w:ascii="Times New Roman" w:hAnsi="Times New Roman" w:cs="Times New Roman"/>
          <w:color w:val="000000"/>
          <w:sz w:val="24"/>
          <w:szCs w:val="24"/>
        </w:rPr>
        <w:t xml:space="preserve"> úgy gondolom </w:t>
      </w:r>
      <w:r>
        <w:rPr>
          <w:rFonts w:ascii="Times New Roman" w:hAnsi="Times New Roman" w:cs="Times New Roman"/>
          <w:color w:val="000000"/>
          <w:sz w:val="24"/>
          <w:szCs w:val="24"/>
        </w:rPr>
        <w:t>nyitott kérdés maradt a pá</w:t>
      </w:r>
      <w:r w:rsidR="0064531E">
        <w:rPr>
          <w:rFonts w:ascii="Times New Roman" w:hAnsi="Times New Roman" w:cs="Times New Roman"/>
          <w:color w:val="000000"/>
          <w:sz w:val="24"/>
          <w:szCs w:val="24"/>
        </w:rPr>
        <w:t>ly</w:t>
      </w:r>
      <w:r>
        <w:rPr>
          <w:rFonts w:ascii="Times New Roman" w:hAnsi="Times New Roman" w:cs="Times New Roman"/>
          <w:color w:val="000000"/>
          <w:sz w:val="24"/>
          <w:szCs w:val="24"/>
        </w:rPr>
        <w:t>áz</w:t>
      </w:r>
      <w:r w:rsidR="0064531E">
        <w:rPr>
          <w:rFonts w:ascii="Times New Roman" w:hAnsi="Times New Roman" w:cs="Times New Roman"/>
          <w:color w:val="000000"/>
          <w:sz w:val="24"/>
          <w:szCs w:val="24"/>
        </w:rPr>
        <w:t>tat</w:t>
      </w:r>
      <w:r>
        <w:rPr>
          <w:rFonts w:ascii="Times New Roman" w:hAnsi="Times New Roman" w:cs="Times New Roman"/>
          <w:color w:val="000000"/>
          <w:sz w:val="24"/>
          <w:szCs w:val="24"/>
        </w:rPr>
        <w:t xml:space="preserve">ás kérdése. Én </w:t>
      </w:r>
      <w:proofErr w:type="gramStart"/>
      <w:r>
        <w:rPr>
          <w:rFonts w:ascii="Times New Roman" w:hAnsi="Times New Roman" w:cs="Times New Roman"/>
          <w:color w:val="000000"/>
          <w:sz w:val="24"/>
          <w:szCs w:val="24"/>
        </w:rPr>
        <w:t>támogatom</w:t>
      </w:r>
      <w:proofErr w:type="gramEnd"/>
      <w:r>
        <w:rPr>
          <w:rFonts w:ascii="Times New Roman" w:hAnsi="Times New Roman" w:cs="Times New Roman"/>
          <w:color w:val="000000"/>
          <w:sz w:val="24"/>
          <w:szCs w:val="24"/>
        </w:rPr>
        <w:t xml:space="preserve"> legyen valami pályázatszerűség, mert nem látok benn</w:t>
      </w:r>
      <w:r w:rsidR="00CE07AE">
        <w:rPr>
          <w:rFonts w:ascii="Times New Roman" w:hAnsi="Times New Roman" w:cs="Times New Roman"/>
          <w:color w:val="000000"/>
          <w:sz w:val="24"/>
          <w:szCs w:val="24"/>
        </w:rPr>
        <w:t>e</w:t>
      </w:r>
      <w:r>
        <w:rPr>
          <w:rFonts w:ascii="Times New Roman" w:hAnsi="Times New Roman" w:cs="Times New Roman"/>
          <w:color w:val="000000"/>
          <w:sz w:val="24"/>
          <w:szCs w:val="24"/>
        </w:rPr>
        <w:t xml:space="preserve"> semmi veszélyt.</w:t>
      </w:r>
      <w:r w:rsidR="0064531E">
        <w:rPr>
          <w:rFonts w:ascii="Times New Roman" w:hAnsi="Times New Roman" w:cs="Times New Roman"/>
          <w:color w:val="000000"/>
          <w:sz w:val="24"/>
          <w:szCs w:val="24"/>
        </w:rPr>
        <w:t xml:space="preserve"> </w:t>
      </w:r>
      <w:r w:rsidR="008C784C">
        <w:rPr>
          <w:rFonts w:ascii="Times New Roman" w:hAnsi="Times New Roman" w:cs="Times New Roman"/>
          <w:color w:val="000000"/>
          <w:sz w:val="24"/>
          <w:szCs w:val="24"/>
        </w:rPr>
        <w:t>Egyébként nem tudnám eldönteni, hogy ez önkormányzati tu</w:t>
      </w:r>
      <w:r w:rsidR="0064531E">
        <w:rPr>
          <w:rFonts w:ascii="Times New Roman" w:hAnsi="Times New Roman" w:cs="Times New Roman"/>
          <w:color w:val="000000"/>
          <w:sz w:val="24"/>
          <w:szCs w:val="24"/>
        </w:rPr>
        <w:t xml:space="preserve">lajdon vagy sem, hisz maga a cég </w:t>
      </w:r>
      <w:r w:rsidR="008C784C">
        <w:rPr>
          <w:rFonts w:ascii="Times New Roman" w:hAnsi="Times New Roman" w:cs="Times New Roman"/>
          <w:color w:val="000000"/>
          <w:sz w:val="24"/>
          <w:szCs w:val="24"/>
        </w:rPr>
        <w:t xml:space="preserve">is az önkormányzat tulajdonában áll. Az állam is azt mondja, hogy az állami vagyontárgyak és ebbe beleérti azokat </w:t>
      </w:r>
      <w:proofErr w:type="gramStart"/>
      <w:r w:rsidR="008C784C">
        <w:rPr>
          <w:rFonts w:ascii="Times New Roman" w:hAnsi="Times New Roman" w:cs="Times New Roman"/>
          <w:color w:val="000000"/>
          <w:sz w:val="24"/>
          <w:szCs w:val="24"/>
        </w:rPr>
        <w:t>is</w:t>
      </w:r>
      <w:proofErr w:type="gramEnd"/>
      <w:r w:rsidR="008C784C">
        <w:rPr>
          <w:rFonts w:ascii="Times New Roman" w:hAnsi="Times New Roman" w:cs="Times New Roman"/>
          <w:color w:val="000000"/>
          <w:sz w:val="24"/>
          <w:szCs w:val="24"/>
        </w:rPr>
        <w:t xml:space="preserve"> amelyeket nem az állam maga kezel</w:t>
      </w:r>
      <w:r w:rsidR="00CE07AE">
        <w:rPr>
          <w:rFonts w:ascii="Times New Roman" w:hAnsi="Times New Roman" w:cs="Times New Roman"/>
          <w:color w:val="000000"/>
          <w:sz w:val="24"/>
          <w:szCs w:val="24"/>
        </w:rPr>
        <w:t>.</w:t>
      </w:r>
    </w:p>
    <w:p w:rsidR="00E87D70" w:rsidRDefault="00E87D70" w:rsidP="00B95AE5">
      <w:pPr>
        <w:spacing w:after="0" w:line="240" w:lineRule="auto"/>
        <w:jc w:val="both"/>
        <w:rPr>
          <w:rFonts w:ascii="Times New Roman" w:hAnsi="Times New Roman" w:cs="Times New Roman"/>
          <w:color w:val="000000"/>
          <w:sz w:val="24"/>
          <w:szCs w:val="24"/>
        </w:rPr>
      </w:pPr>
    </w:p>
    <w:p w:rsidR="00E87D70" w:rsidRDefault="0056086F" w:rsidP="00B95AE5">
      <w:pPr>
        <w:spacing w:after="0" w:line="240" w:lineRule="auto"/>
        <w:jc w:val="both"/>
        <w:rPr>
          <w:rFonts w:ascii="Times New Roman" w:hAnsi="Times New Roman" w:cs="Times New Roman"/>
          <w:color w:val="000000"/>
          <w:sz w:val="24"/>
          <w:szCs w:val="24"/>
        </w:rPr>
      </w:pPr>
      <w:r w:rsidRPr="0056086F">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felelős vagyongazdálkodás. Úgy gondolom, hogy </w:t>
      </w:r>
      <w:r w:rsidR="007D653F">
        <w:rPr>
          <w:rFonts w:ascii="Times New Roman" w:hAnsi="Times New Roman" w:cs="Times New Roman"/>
          <w:color w:val="000000"/>
          <w:sz w:val="24"/>
          <w:szCs w:val="24"/>
        </w:rPr>
        <w:t xml:space="preserve">akkor </w:t>
      </w:r>
      <w:r>
        <w:rPr>
          <w:rFonts w:ascii="Times New Roman" w:hAnsi="Times New Roman" w:cs="Times New Roman"/>
          <w:color w:val="000000"/>
          <w:sz w:val="24"/>
          <w:szCs w:val="24"/>
        </w:rPr>
        <w:t>tartósan hibát követtünk el, ha a cégnek nincs leszab</w:t>
      </w:r>
      <w:r w:rsidR="0064531E">
        <w:rPr>
          <w:rFonts w:ascii="Times New Roman" w:hAnsi="Times New Roman" w:cs="Times New Roman"/>
          <w:color w:val="000000"/>
          <w:sz w:val="24"/>
          <w:szCs w:val="24"/>
        </w:rPr>
        <w:t xml:space="preserve">ályozva az önkormányzat </w:t>
      </w:r>
      <w:r>
        <w:rPr>
          <w:rFonts w:ascii="Times New Roman" w:hAnsi="Times New Roman" w:cs="Times New Roman"/>
          <w:color w:val="000000"/>
          <w:sz w:val="24"/>
          <w:szCs w:val="24"/>
        </w:rPr>
        <w:t>100%-</w:t>
      </w:r>
      <w:proofErr w:type="spellStart"/>
      <w:r>
        <w:rPr>
          <w:rFonts w:ascii="Times New Roman" w:hAnsi="Times New Roman" w:cs="Times New Roman"/>
          <w:color w:val="000000"/>
          <w:sz w:val="24"/>
          <w:szCs w:val="24"/>
        </w:rPr>
        <w:t>os</w:t>
      </w:r>
      <w:proofErr w:type="spellEnd"/>
      <w:r>
        <w:rPr>
          <w:rFonts w:ascii="Times New Roman" w:hAnsi="Times New Roman" w:cs="Times New Roman"/>
          <w:color w:val="000000"/>
          <w:sz w:val="24"/>
          <w:szCs w:val="24"/>
        </w:rPr>
        <w:t xml:space="preserve"> tulajdonában lévő cég vagyon felett hogyan rendelkezhet. Ez alapvető probléma, kérem, hogy erről szavazzon a szakbizottság, és intézkedjen a cég </w:t>
      </w:r>
      <w:proofErr w:type="gramStart"/>
      <w:r>
        <w:rPr>
          <w:rFonts w:ascii="Times New Roman" w:hAnsi="Times New Roman" w:cs="Times New Roman"/>
          <w:color w:val="000000"/>
          <w:sz w:val="24"/>
          <w:szCs w:val="24"/>
        </w:rPr>
        <w:t>ezen</w:t>
      </w:r>
      <w:proofErr w:type="gramEnd"/>
      <w:r>
        <w:rPr>
          <w:rFonts w:ascii="Times New Roman" w:hAnsi="Times New Roman" w:cs="Times New Roman"/>
          <w:color w:val="000000"/>
          <w:sz w:val="24"/>
          <w:szCs w:val="24"/>
        </w:rPr>
        <w:t xml:space="preserve"> hiányosság pótlására.</w:t>
      </w:r>
      <w:r w:rsidR="007D653F">
        <w:rPr>
          <w:rFonts w:ascii="Times New Roman" w:hAnsi="Times New Roman" w:cs="Times New Roman"/>
          <w:color w:val="000000"/>
          <w:sz w:val="24"/>
          <w:szCs w:val="24"/>
        </w:rPr>
        <w:t xml:space="preserve"> Én is azt támogatom, hogy tegyü</w:t>
      </w:r>
      <w:r w:rsidR="00F1149F">
        <w:rPr>
          <w:rFonts w:ascii="Times New Roman" w:hAnsi="Times New Roman" w:cs="Times New Roman"/>
          <w:color w:val="000000"/>
          <w:sz w:val="24"/>
          <w:szCs w:val="24"/>
        </w:rPr>
        <w:t>k meg azt a nyilvános</w:t>
      </w:r>
      <w:r w:rsidR="007D653F">
        <w:rPr>
          <w:rFonts w:ascii="Times New Roman" w:hAnsi="Times New Roman" w:cs="Times New Roman"/>
          <w:color w:val="000000"/>
          <w:sz w:val="24"/>
          <w:szCs w:val="24"/>
        </w:rPr>
        <w:t>ságot,</w:t>
      </w:r>
      <w:r w:rsidR="00F1149F">
        <w:rPr>
          <w:rFonts w:ascii="Times New Roman" w:hAnsi="Times New Roman" w:cs="Times New Roman"/>
          <w:color w:val="000000"/>
          <w:sz w:val="24"/>
          <w:szCs w:val="24"/>
        </w:rPr>
        <w:t xml:space="preserve"> a</w:t>
      </w:r>
      <w:r w:rsidR="007D653F">
        <w:rPr>
          <w:rFonts w:ascii="Times New Roman" w:hAnsi="Times New Roman" w:cs="Times New Roman"/>
          <w:color w:val="000000"/>
          <w:sz w:val="24"/>
          <w:szCs w:val="24"/>
        </w:rPr>
        <w:t>mi a</w:t>
      </w:r>
      <w:r w:rsidR="00CE07AE">
        <w:rPr>
          <w:rFonts w:ascii="Times New Roman" w:hAnsi="Times New Roman" w:cs="Times New Roman"/>
          <w:color w:val="000000"/>
          <w:sz w:val="24"/>
          <w:szCs w:val="24"/>
        </w:rPr>
        <w:t xml:space="preserve"> </w:t>
      </w:r>
      <w:r w:rsidR="009F4430">
        <w:rPr>
          <w:rFonts w:ascii="Times New Roman" w:hAnsi="Times New Roman" w:cs="Times New Roman"/>
          <w:color w:val="000000"/>
          <w:sz w:val="24"/>
          <w:szCs w:val="24"/>
        </w:rPr>
        <w:t>n</w:t>
      </w:r>
      <w:r w:rsidR="00CE07AE">
        <w:rPr>
          <w:rFonts w:ascii="Times New Roman" w:hAnsi="Times New Roman" w:cs="Times New Roman"/>
          <w:color w:val="000000"/>
          <w:sz w:val="24"/>
          <w:szCs w:val="24"/>
        </w:rPr>
        <w:t xml:space="preserve">emzeti </w:t>
      </w:r>
      <w:r w:rsidR="009F4430">
        <w:rPr>
          <w:rFonts w:ascii="Times New Roman" w:hAnsi="Times New Roman" w:cs="Times New Roman"/>
          <w:color w:val="000000"/>
          <w:sz w:val="24"/>
          <w:szCs w:val="24"/>
        </w:rPr>
        <w:t>v</w:t>
      </w:r>
      <w:r w:rsidR="00F1149F">
        <w:rPr>
          <w:rFonts w:ascii="Times New Roman" w:hAnsi="Times New Roman" w:cs="Times New Roman"/>
          <w:color w:val="000000"/>
          <w:sz w:val="24"/>
          <w:szCs w:val="24"/>
        </w:rPr>
        <w:t>agyon esetében törvényileg elvárt</w:t>
      </w:r>
      <w:r w:rsidR="007D653F">
        <w:rPr>
          <w:rFonts w:ascii="Times New Roman" w:hAnsi="Times New Roman" w:cs="Times New Roman"/>
          <w:color w:val="000000"/>
          <w:sz w:val="24"/>
          <w:szCs w:val="24"/>
        </w:rPr>
        <w:t xml:space="preserve">, hogy nem ugyanaz, ha van egy honlap, ahol olvasható az értékesítésre kijelölt ingatlanok listája, vagy </w:t>
      </w:r>
      <w:proofErr w:type="gramStart"/>
      <w:r w:rsidR="007D653F">
        <w:rPr>
          <w:rFonts w:ascii="Times New Roman" w:hAnsi="Times New Roman" w:cs="Times New Roman"/>
          <w:color w:val="000000"/>
          <w:sz w:val="24"/>
          <w:szCs w:val="24"/>
        </w:rPr>
        <w:t>konkrétan</w:t>
      </w:r>
      <w:proofErr w:type="gramEnd"/>
      <w:r w:rsidR="007D653F">
        <w:rPr>
          <w:rFonts w:ascii="Times New Roman" w:hAnsi="Times New Roman" w:cs="Times New Roman"/>
          <w:color w:val="000000"/>
          <w:sz w:val="24"/>
          <w:szCs w:val="24"/>
        </w:rPr>
        <w:t xml:space="preserve"> meghirdetünk egy ingatlant. Úgy tudom,</w:t>
      </w:r>
      <w:r w:rsidR="00B86C36">
        <w:rPr>
          <w:rFonts w:ascii="Times New Roman" w:hAnsi="Times New Roman" w:cs="Times New Roman"/>
          <w:color w:val="000000"/>
          <w:sz w:val="24"/>
          <w:szCs w:val="24"/>
        </w:rPr>
        <w:t xml:space="preserve"> hogy az ingatlannak nincs </w:t>
      </w:r>
      <w:proofErr w:type="gramStart"/>
      <w:r w:rsidR="00B86C36">
        <w:rPr>
          <w:rFonts w:ascii="Times New Roman" w:hAnsi="Times New Roman" w:cs="Times New Roman"/>
          <w:color w:val="000000"/>
          <w:sz w:val="24"/>
          <w:szCs w:val="24"/>
        </w:rPr>
        <w:t>aktuális</w:t>
      </w:r>
      <w:proofErr w:type="gramEnd"/>
      <w:r w:rsidR="00B86C36">
        <w:rPr>
          <w:rFonts w:ascii="Times New Roman" w:hAnsi="Times New Roman" w:cs="Times New Roman"/>
          <w:color w:val="000000"/>
          <w:sz w:val="24"/>
          <w:szCs w:val="24"/>
        </w:rPr>
        <w:t xml:space="preserve"> ingatlan felértékelése, tehát kell egy komoly cég általi felértékelés, és ennek ismeretében tárgyalni a vevővel a vételárról. Úgy gondolom az önkormányzat részéről az értékesítési szándék meg van, de az értékesítés legyen szabályos és önkormányzatunk számára legkedvezőbb és legelőnyösebb. Azt gondolom egy ilyen nagyértékű ingatlannál nem lehetséges, hogy a cég maga döntsön arról, hogy ennek </w:t>
      </w:r>
      <w:r w:rsidR="00A915C9">
        <w:rPr>
          <w:rFonts w:ascii="Times New Roman" w:hAnsi="Times New Roman" w:cs="Times New Roman"/>
          <w:color w:val="000000"/>
          <w:sz w:val="24"/>
          <w:szCs w:val="24"/>
        </w:rPr>
        <w:t xml:space="preserve">a területnek </w:t>
      </w:r>
      <w:r w:rsidR="00B86C36">
        <w:rPr>
          <w:rFonts w:ascii="Times New Roman" w:hAnsi="Times New Roman" w:cs="Times New Roman"/>
          <w:color w:val="000000"/>
          <w:sz w:val="24"/>
          <w:szCs w:val="24"/>
        </w:rPr>
        <w:t>mi lesz a sorsa.</w:t>
      </w:r>
      <w:r w:rsidR="00A915C9">
        <w:rPr>
          <w:rFonts w:ascii="Times New Roman" w:hAnsi="Times New Roman" w:cs="Times New Roman"/>
          <w:color w:val="000000"/>
          <w:sz w:val="24"/>
          <w:szCs w:val="24"/>
        </w:rPr>
        <w:t xml:space="preserve"> Az előkészítést kell úgy megcsinálni az önkormányzat bevonásával, hogy az jó és sikeres projektmenedzselés legyen.</w:t>
      </w:r>
    </w:p>
    <w:p w:rsidR="004D405B" w:rsidRDefault="004D405B" w:rsidP="00B95AE5">
      <w:pPr>
        <w:spacing w:after="0" w:line="240" w:lineRule="auto"/>
        <w:jc w:val="both"/>
        <w:rPr>
          <w:rFonts w:ascii="Times New Roman" w:hAnsi="Times New Roman" w:cs="Times New Roman"/>
          <w:color w:val="000000"/>
          <w:sz w:val="24"/>
          <w:szCs w:val="24"/>
        </w:rPr>
      </w:pPr>
    </w:p>
    <w:p w:rsidR="004D405B" w:rsidRDefault="004D405B" w:rsidP="00B95AE5">
      <w:pPr>
        <w:spacing w:after="0" w:line="240" w:lineRule="auto"/>
        <w:jc w:val="both"/>
        <w:rPr>
          <w:rFonts w:ascii="Times New Roman" w:hAnsi="Times New Roman" w:cs="Times New Roman"/>
          <w:color w:val="000000"/>
          <w:sz w:val="24"/>
          <w:szCs w:val="24"/>
        </w:rPr>
      </w:pPr>
    </w:p>
    <w:p w:rsidR="004D405B" w:rsidRPr="001F2F77" w:rsidRDefault="004D405B" w:rsidP="004D405B">
      <w:pPr>
        <w:spacing w:after="0" w:line="240" w:lineRule="auto"/>
        <w:jc w:val="both"/>
        <w:rPr>
          <w:rFonts w:ascii="Times New Roman" w:hAnsi="Times New Roman" w:cs="Times New Roman"/>
          <w:b/>
          <w:sz w:val="24"/>
          <w:szCs w:val="24"/>
        </w:rPr>
      </w:pPr>
      <w:r w:rsidRPr="001F2F77">
        <w:rPr>
          <w:rFonts w:ascii="Times New Roman" w:hAnsi="Times New Roman" w:cs="Times New Roman"/>
          <w:b/>
          <w:sz w:val="24"/>
          <w:szCs w:val="24"/>
        </w:rPr>
        <w:t xml:space="preserve">Tóth Márta </w:t>
      </w:r>
      <w:r>
        <w:rPr>
          <w:rFonts w:ascii="Times New Roman" w:hAnsi="Times New Roman" w:cs="Times New Roman"/>
          <w:b/>
          <w:sz w:val="24"/>
          <w:szCs w:val="24"/>
        </w:rPr>
        <w:t xml:space="preserve">a Pénzügyi és Gazdasági </w:t>
      </w:r>
      <w:r w:rsidRPr="001F2F77">
        <w:rPr>
          <w:rFonts w:ascii="Times New Roman" w:hAnsi="Times New Roman" w:cs="Times New Roman"/>
          <w:b/>
          <w:sz w:val="24"/>
          <w:szCs w:val="24"/>
        </w:rPr>
        <w:t>bizottsági tag</w:t>
      </w:r>
      <w:r>
        <w:rPr>
          <w:rFonts w:ascii="Times New Roman" w:hAnsi="Times New Roman" w:cs="Times New Roman"/>
          <w:b/>
          <w:sz w:val="24"/>
          <w:szCs w:val="24"/>
        </w:rPr>
        <w:t>ja</w:t>
      </w:r>
      <w:r w:rsidRPr="001F2F77">
        <w:rPr>
          <w:rFonts w:ascii="Times New Roman" w:hAnsi="Times New Roman" w:cs="Times New Roman"/>
          <w:b/>
          <w:sz w:val="24"/>
          <w:szCs w:val="24"/>
        </w:rPr>
        <w:t xml:space="preserve"> megérkezett.</w:t>
      </w:r>
    </w:p>
    <w:p w:rsidR="004D405B" w:rsidRDefault="004D405B" w:rsidP="004D405B">
      <w:pPr>
        <w:spacing w:after="0" w:line="240" w:lineRule="auto"/>
        <w:jc w:val="both"/>
        <w:rPr>
          <w:rFonts w:ascii="Times New Roman" w:hAnsi="Times New Roman" w:cs="Times New Roman"/>
          <w:sz w:val="24"/>
          <w:szCs w:val="24"/>
        </w:rPr>
      </w:pPr>
    </w:p>
    <w:p w:rsidR="00E87D70" w:rsidRDefault="00E87D70" w:rsidP="00B95AE5">
      <w:pPr>
        <w:spacing w:after="0" w:line="240" w:lineRule="auto"/>
        <w:jc w:val="both"/>
        <w:rPr>
          <w:rFonts w:ascii="Times New Roman" w:hAnsi="Times New Roman" w:cs="Times New Roman"/>
          <w:color w:val="000000"/>
          <w:sz w:val="24"/>
          <w:szCs w:val="24"/>
        </w:rPr>
      </w:pPr>
    </w:p>
    <w:p w:rsidR="00352BA8" w:rsidRDefault="00352BA8" w:rsidP="00B95AE5">
      <w:pPr>
        <w:spacing w:after="0" w:line="240" w:lineRule="auto"/>
        <w:jc w:val="both"/>
        <w:rPr>
          <w:rFonts w:ascii="Times New Roman" w:hAnsi="Times New Roman" w:cs="Times New Roman"/>
          <w:color w:val="000000"/>
          <w:sz w:val="24"/>
          <w:szCs w:val="24"/>
        </w:rPr>
      </w:pPr>
      <w:proofErr w:type="gramStart"/>
      <w:r w:rsidRPr="00352BA8">
        <w:rPr>
          <w:rFonts w:ascii="Times New Roman" w:hAnsi="Times New Roman" w:cs="Times New Roman"/>
          <w:color w:val="000000"/>
          <w:sz w:val="24"/>
          <w:szCs w:val="24"/>
          <w:u w:val="single"/>
        </w:rPr>
        <w:t>dr.</w:t>
      </w:r>
      <w:proofErr w:type="gramEnd"/>
      <w:r w:rsidRPr="00352BA8">
        <w:rPr>
          <w:rFonts w:ascii="Times New Roman" w:hAnsi="Times New Roman" w:cs="Times New Roman"/>
          <w:color w:val="000000"/>
          <w:sz w:val="24"/>
          <w:szCs w:val="24"/>
          <w:u w:val="single"/>
        </w:rPr>
        <w:t xml:space="preserve"> Kovács Gergely:</w:t>
      </w:r>
      <w:r>
        <w:rPr>
          <w:rFonts w:ascii="Times New Roman" w:hAnsi="Times New Roman" w:cs="Times New Roman"/>
          <w:color w:val="000000"/>
          <w:sz w:val="24"/>
          <w:szCs w:val="24"/>
        </w:rPr>
        <w:t xml:space="preserve"> véleményem szerint az önkormányzati vagyonra nem vonatkozik a nemzeti vagyonról szóló törvény. Úgy </w:t>
      </w:r>
      <w:proofErr w:type="gramStart"/>
      <w:r>
        <w:rPr>
          <w:rFonts w:ascii="Times New Roman" w:hAnsi="Times New Roman" w:cs="Times New Roman"/>
          <w:color w:val="000000"/>
          <w:sz w:val="24"/>
          <w:szCs w:val="24"/>
        </w:rPr>
        <w:t>gondolom</w:t>
      </w:r>
      <w:proofErr w:type="gramEnd"/>
      <w:r>
        <w:rPr>
          <w:rFonts w:ascii="Times New Roman" w:hAnsi="Times New Roman" w:cs="Times New Roman"/>
          <w:color w:val="000000"/>
          <w:sz w:val="24"/>
          <w:szCs w:val="24"/>
        </w:rPr>
        <w:t xml:space="preserve"> az önkormányzat számára legelőnyösebben kell értékesíteni az ingatlant. Támogatom, hogy versenyeztetés útján válasszuk ki a vevőt.</w:t>
      </w:r>
    </w:p>
    <w:p w:rsidR="00352BA8" w:rsidRDefault="00352BA8" w:rsidP="00B95AE5">
      <w:pPr>
        <w:spacing w:after="0" w:line="240" w:lineRule="auto"/>
        <w:jc w:val="both"/>
        <w:rPr>
          <w:rFonts w:ascii="Times New Roman" w:hAnsi="Times New Roman" w:cs="Times New Roman"/>
          <w:color w:val="000000"/>
          <w:sz w:val="24"/>
          <w:szCs w:val="24"/>
        </w:rPr>
      </w:pPr>
    </w:p>
    <w:p w:rsidR="00352BA8" w:rsidRDefault="00352BA8" w:rsidP="00B95AE5">
      <w:pPr>
        <w:spacing w:after="0" w:line="240" w:lineRule="auto"/>
        <w:jc w:val="both"/>
        <w:rPr>
          <w:rFonts w:ascii="Times New Roman" w:hAnsi="Times New Roman" w:cs="Times New Roman"/>
          <w:color w:val="000000"/>
          <w:sz w:val="24"/>
          <w:szCs w:val="24"/>
        </w:rPr>
      </w:pPr>
      <w:r w:rsidRPr="00EC726A">
        <w:rPr>
          <w:rFonts w:ascii="Times New Roman" w:hAnsi="Times New Roman" w:cs="Times New Roman"/>
          <w:color w:val="000000"/>
          <w:sz w:val="24"/>
          <w:szCs w:val="24"/>
          <w:u w:val="single"/>
        </w:rPr>
        <w:t>Nyéki István:</w:t>
      </w:r>
      <w:r>
        <w:rPr>
          <w:rFonts w:ascii="Times New Roman" w:hAnsi="Times New Roman" w:cs="Times New Roman"/>
          <w:color w:val="000000"/>
          <w:sz w:val="24"/>
          <w:szCs w:val="24"/>
        </w:rPr>
        <w:t xml:space="preserve"> egyetértek az </w:t>
      </w:r>
      <w:proofErr w:type="spellStart"/>
      <w:r>
        <w:rPr>
          <w:rFonts w:ascii="Times New Roman" w:hAnsi="Times New Roman" w:cs="Times New Roman"/>
          <w:color w:val="000000"/>
          <w:sz w:val="24"/>
          <w:szCs w:val="24"/>
        </w:rPr>
        <w:t>elhangzottakkal</w:t>
      </w:r>
      <w:proofErr w:type="spellEnd"/>
      <w:r>
        <w:rPr>
          <w:rFonts w:ascii="Times New Roman" w:hAnsi="Times New Roman" w:cs="Times New Roman"/>
          <w:color w:val="000000"/>
          <w:sz w:val="24"/>
          <w:szCs w:val="24"/>
        </w:rPr>
        <w:t xml:space="preserve"> és elfogadom. Kérem meghatározni azt, hogy az ingatlan pályáztatva legyen bizonyos szempontok szerint, vagy árverésre meghirdessük és a legmagasabb árat fizetőé legyen. </w:t>
      </w:r>
    </w:p>
    <w:p w:rsidR="00352BA8" w:rsidRDefault="00352BA8" w:rsidP="00B95AE5">
      <w:pPr>
        <w:spacing w:after="0" w:line="240" w:lineRule="auto"/>
        <w:jc w:val="both"/>
        <w:rPr>
          <w:rFonts w:ascii="Times New Roman" w:hAnsi="Times New Roman" w:cs="Times New Roman"/>
          <w:color w:val="000000"/>
          <w:sz w:val="24"/>
          <w:szCs w:val="24"/>
        </w:rPr>
      </w:pPr>
    </w:p>
    <w:p w:rsidR="00352BA8" w:rsidRDefault="00352BA8" w:rsidP="00B95AE5">
      <w:pPr>
        <w:spacing w:after="0" w:line="240" w:lineRule="auto"/>
        <w:jc w:val="both"/>
        <w:rPr>
          <w:rFonts w:ascii="Times New Roman" w:hAnsi="Times New Roman" w:cs="Times New Roman"/>
          <w:color w:val="000000"/>
          <w:sz w:val="24"/>
          <w:szCs w:val="24"/>
        </w:rPr>
      </w:pPr>
      <w:r w:rsidRPr="00EC726A">
        <w:rPr>
          <w:rFonts w:ascii="Times New Roman" w:hAnsi="Times New Roman" w:cs="Times New Roman"/>
          <w:color w:val="000000"/>
          <w:sz w:val="24"/>
          <w:szCs w:val="24"/>
          <w:u w:val="single"/>
        </w:rPr>
        <w:t>Majoros Petronella:</w:t>
      </w:r>
      <w:r>
        <w:rPr>
          <w:rFonts w:ascii="Times New Roman" w:hAnsi="Times New Roman" w:cs="Times New Roman"/>
          <w:color w:val="000000"/>
          <w:sz w:val="24"/>
          <w:szCs w:val="24"/>
        </w:rPr>
        <w:t xml:space="preserve"> </w:t>
      </w:r>
      <w:r w:rsidR="00713F58">
        <w:rPr>
          <w:rFonts w:ascii="Times New Roman" w:hAnsi="Times New Roman" w:cs="Times New Roman"/>
          <w:color w:val="000000"/>
          <w:sz w:val="24"/>
          <w:szCs w:val="24"/>
        </w:rPr>
        <w:t>f</w:t>
      </w:r>
      <w:r>
        <w:rPr>
          <w:rFonts w:ascii="Times New Roman" w:hAnsi="Times New Roman" w:cs="Times New Roman"/>
          <w:color w:val="000000"/>
          <w:sz w:val="24"/>
          <w:szCs w:val="24"/>
        </w:rPr>
        <w:t xml:space="preserve">elmerül a kérdés, hogy csak a területet szeretnénk értékesíteni, vagy ezzel együtt egy </w:t>
      </w:r>
      <w:proofErr w:type="gramStart"/>
      <w:r>
        <w:rPr>
          <w:rFonts w:ascii="Times New Roman" w:hAnsi="Times New Roman" w:cs="Times New Roman"/>
          <w:color w:val="000000"/>
          <w:sz w:val="24"/>
          <w:szCs w:val="24"/>
        </w:rPr>
        <w:t>funkció</w:t>
      </w:r>
      <w:proofErr w:type="gramEnd"/>
      <w:r>
        <w:rPr>
          <w:rFonts w:ascii="Times New Roman" w:hAnsi="Times New Roman" w:cs="Times New Roman"/>
          <w:color w:val="000000"/>
          <w:sz w:val="24"/>
          <w:szCs w:val="24"/>
        </w:rPr>
        <w:t xml:space="preserve"> megjelöléssel számolunk, hiszen </w:t>
      </w:r>
      <w:r w:rsidR="005A7EBE">
        <w:rPr>
          <w:rFonts w:ascii="Times New Roman" w:hAnsi="Times New Roman" w:cs="Times New Roman"/>
          <w:color w:val="000000"/>
          <w:sz w:val="24"/>
          <w:szCs w:val="24"/>
        </w:rPr>
        <w:t xml:space="preserve">itt most egy olyan vállalkozás jelent meg, aki több évre konkrétan meghatározott célt akar megvalósítani. Azt gondolom nagyon fontos az önkormányzat szemszögéből, hogy mi lássuk, milyen beruházás valósul meg azon a területen. Amennyiben nemcsak az a tét, hogy eladjunk egy ingatlant, és ott majd valamit építenek, hanem azt is szeretnénk tudni, hogy oda milyen beruházás fog megvalósulni, akkor árverésen, vagy versenyeztetés során részletesen </w:t>
      </w:r>
      <w:proofErr w:type="gramStart"/>
      <w:r w:rsidR="005A7EBE">
        <w:rPr>
          <w:rFonts w:ascii="Times New Roman" w:hAnsi="Times New Roman" w:cs="Times New Roman"/>
          <w:color w:val="000000"/>
          <w:sz w:val="24"/>
          <w:szCs w:val="24"/>
        </w:rPr>
        <w:t>indikátorokat</w:t>
      </w:r>
      <w:proofErr w:type="gramEnd"/>
      <w:r w:rsidR="005A7EBE">
        <w:rPr>
          <w:rFonts w:ascii="Times New Roman" w:hAnsi="Times New Roman" w:cs="Times New Roman"/>
          <w:color w:val="000000"/>
          <w:sz w:val="24"/>
          <w:szCs w:val="24"/>
        </w:rPr>
        <w:t xml:space="preserve"> szerencsés megadni, hogy az önkormányzat önmaga felé is a legmegnyugtatóbb döntést hozza ebben a kérdésben.</w:t>
      </w:r>
    </w:p>
    <w:p w:rsidR="005A7EBE" w:rsidRDefault="005A7EBE" w:rsidP="00B95AE5">
      <w:pPr>
        <w:spacing w:after="0" w:line="240" w:lineRule="auto"/>
        <w:jc w:val="both"/>
        <w:rPr>
          <w:rFonts w:ascii="Times New Roman" w:hAnsi="Times New Roman" w:cs="Times New Roman"/>
          <w:color w:val="000000"/>
          <w:sz w:val="24"/>
          <w:szCs w:val="24"/>
        </w:rPr>
      </w:pPr>
    </w:p>
    <w:p w:rsidR="005A7EBE" w:rsidRDefault="005A7EBE" w:rsidP="00B95AE5">
      <w:pPr>
        <w:spacing w:after="0" w:line="240" w:lineRule="auto"/>
        <w:jc w:val="both"/>
        <w:rPr>
          <w:rFonts w:ascii="Times New Roman" w:hAnsi="Times New Roman" w:cs="Times New Roman"/>
          <w:color w:val="000000"/>
          <w:sz w:val="24"/>
          <w:szCs w:val="24"/>
        </w:rPr>
      </w:pPr>
      <w:proofErr w:type="gramStart"/>
      <w:r w:rsidRPr="00EC726A">
        <w:rPr>
          <w:rFonts w:ascii="Times New Roman" w:hAnsi="Times New Roman" w:cs="Times New Roman"/>
          <w:color w:val="000000"/>
          <w:sz w:val="24"/>
          <w:szCs w:val="24"/>
          <w:u w:val="single"/>
        </w:rPr>
        <w:t>dr.</w:t>
      </w:r>
      <w:proofErr w:type="gramEnd"/>
      <w:r w:rsidRPr="00EC726A">
        <w:rPr>
          <w:rFonts w:ascii="Times New Roman" w:hAnsi="Times New Roman" w:cs="Times New Roman"/>
          <w:color w:val="000000"/>
          <w:sz w:val="24"/>
          <w:szCs w:val="24"/>
          <w:u w:val="single"/>
        </w:rPr>
        <w:t xml:space="preserve"> </w:t>
      </w:r>
      <w:proofErr w:type="spellStart"/>
      <w:r w:rsidRPr="00EC726A">
        <w:rPr>
          <w:rFonts w:ascii="Times New Roman" w:hAnsi="Times New Roman" w:cs="Times New Roman"/>
          <w:color w:val="000000"/>
          <w:sz w:val="24"/>
          <w:szCs w:val="24"/>
          <w:u w:val="single"/>
        </w:rPr>
        <w:t>Póti</w:t>
      </w:r>
      <w:proofErr w:type="spellEnd"/>
      <w:r w:rsidRPr="00EC726A">
        <w:rPr>
          <w:rFonts w:ascii="Times New Roman" w:hAnsi="Times New Roman" w:cs="Times New Roman"/>
          <w:color w:val="000000"/>
          <w:sz w:val="24"/>
          <w:szCs w:val="24"/>
          <w:u w:val="single"/>
        </w:rPr>
        <w:t xml:space="preserve"> Krisztián:</w:t>
      </w:r>
      <w:r>
        <w:rPr>
          <w:rFonts w:ascii="Times New Roman" w:hAnsi="Times New Roman" w:cs="Times New Roman"/>
          <w:color w:val="000000"/>
          <w:sz w:val="24"/>
          <w:szCs w:val="24"/>
        </w:rPr>
        <w:t xml:space="preserve"> egy új szempontra szeretném felhívni a figyelmet. A képviselő-testület a társaság legfőbb szerve </w:t>
      </w:r>
      <w:r w:rsidR="00EC726A">
        <w:rPr>
          <w:rFonts w:ascii="Times New Roman" w:hAnsi="Times New Roman" w:cs="Times New Roman"/>
          <w:color w:val="000000"/>
          <w:sz w:val="24"/>
          <w:szCs w:val="24"/>
        </w:rPr>
        <w:t>„hatáskör-elvonással” utasítani tudja a vezérigazgatót arra, hogy mit tegyen, így befolyása van a társaságra. Azt viszont tudni kell, hogy az ingatlan értékesítésből befolyó összeg felett az önkormányzat nem tud rendelkezni, még akkor sem, ha ez a saját cége tulajdonában van.</w:t>
      </w:r>
      <w:r w:rsidR="00E2553E">
        <w:rPr>
          <w:rFonts w:ascii="Times New Roman" w:hAnsi="Times New Roman" w:cs="Times New Roman"/>
          <w:color w:val="000000"/>
          <w:sz w:val="24"/>
          <w:szCs w:val="24"/>
        </w:rPr>
        <w:t xml:space="preserve"> </w:t>
      </w:r>
      <w:proofErr w:type="gramStart"/>
      <w:r w:rsidR="00E2553E">
        <w:rPr>
          <w:rFonts w:ascii="Times New Roman" w:hAnsi="Times New Roman" w:cs="Times New Roman"/>
          <w:color w:val="000000"/>
          <w:sz w:val="24"/>
          <w:szCs w:val="24"/>
        </w:rPr>
        <w:t>Gondolom</w:t>
      </w:r>
      <w:proofErr w:type="gramEnd"/>
      <w:r w:rsidR="00E2553E">
        <w:rPr>
          <w:rFonts w:ascii="Times New Roman" w:hAnsi="Times New Roman" w:cs="Times New Roman"/>
          <w:color w:val="000000"/>
          <w:sz w:val="24"/>
          <w:szCs w:val="24"/>
        </w:rPr>
        <w:t xml:space="preserve"> a cég rendelkezik annyi funkcióval, feladattal, hogy ennek a pénznek hasznát tudja venni, de véleményem szerint ennek felhasználásáról is érdemes lenne döntést hozni.</w:t>
      </w:r>
    </w:p>
    <w:p w:rsidR="005A7EBE" w:rsidRDefault="005A7EBE" w:rsidP="00B95AE5">
      <w:pPr>
        <w:spacing w:after="0" w:line="240" w:lineRule="auto"/>
        <w:jc w:val="both"/>
        <w:rPr>
          <w:rFonts w:ascii="Times New Roman" w:hAnsi="Times New Roman" w:cs="Times New Roman"/>
          <w:color w:val="000000"/>
          <w:sz w:val="24"/>
          <w:szCs w:val="24"/>
        </w:rPr>
      </w:pPr>
    </w:p>
    <w:p w:rsidR="00352BA8" w:rsidRDefault="00E2553E" w:rsidP="00B95AE5">
      <w:pPr>
        <w:spacing w:after="0" w:line="240" w:lineRule="auto"/>
        <w:jc w:val="both"/>
        <w:rPr>
          <w:rFonts w:ascii="Times New Roman" w:hAnsi="Times New Roman" w:cs="Times New Roman"/>
          <w:color w:val="000000"/>
          <w:sz w:val="24"/>
          <w:szCs w:val="24"/>
        </w:rPr>
      </w:pPr>
      <w:r w:rsidRPr="007B7520">
        <w:rPr>
          <w:rFonts w:ascii="Times New Roman" w:hAnsi="Times New Roman" w:cs="Times New Roman"/>
          <w:color w:val="000000"/>
          <w:sz w:val="24"/>
          <w:szCs w:val="24"/>
          <w:u w:val="single"/>
        </w:rPr>
        <w:t>Jónás Kálmán:</w:t>
      </w:r>
      <w:r>
        <w:rPr>
          <w:rFonts w:ascii="Times New Roman" w:hAnsi="Times New Roman" w:cs="Times New Roman"/>
          <w:color w:val="000000"/>
          <w:sz w:val="24"/>
          <w:szCs w:val="24"/>
        </w:rPr>
        <w:t xml:space="preserve"> a holland típusú </w:t>
      </w:r>
      <w:r w:rsidR="00E563F1">
        <w:rPr>
          <w:rFonts w:ascii="Times New Roman" w:hAnsi="Times New Roman" w:cs="Times New Roman"/>
          <w:color w:val="000000"/>
          <w:sz w:val="24"/>
          <w:szCs w:val="24"/>
        </w:rPr>
        <w:t>idősek házát mintaértékűnek tartom. Milyen járulékok</w:t>
      </w:r>
      <w:r w:rsidR="007B7520">
        <w:rPr>
          <w:rFonts w:ascii="Times New Roman" w:hAnsi="Times New Roman" w:cs="Times New Roman"/>
          <w:color w:val="000000"/>
          <w:sz w:val="24"/>
          <w:szCs w:val="24"/>
        </w:rPr>
        <w:t xml:space="preserve">, adók merülnek fel </w:t>
      </w:r>
      <w:r w:rsidR="00E563F1">
        <w:rPr>
          <w:rFonts w:ascii="Times New Roman" w:hAnsi="Times New Roman" w:cs="Times New Roman"/>
          <w:color w:val="000000"/>
          <w:sz w:val="24"/>
          <w:szCs w:val="24"/>
        </w:rPr>
        <w:t xml:space="preserve">az </w:t>
      </w:r>
      <w:r w:rsidR="007B7520">
        <w:rPr>
          <w:rFonts w:ascii="Times New Roman" w:hAnsi="Times New Roman" w:cs="Times New Roman"/>
          <w:color w:val="000000"/>
          <w:sz w:val="24"/>
          <w:szCs w:val="24"/>
        </w:rPr>
        <w:t>esetleges adásvétel kapcsán</w:t>
      </w:r>
      <w:r w:rsidR="00E563F1">
        <w:rPr>
          <w:rFonts w:ascii="Times New Roman" w:hAnsi="Times New Roman" w:cs="Times New Roman"/>
          <w:color w:val="000000"/>
          <w:sz w:val="24"/>
          <w:szCs w:val="24"/>
        </w:rPr>
        <w:t>? Mi a helyzet a ter</w:t>
      </w:r>
      <w:r w:rsidR="00397612">
        <w:rPr>
          <w:rFonts w:ascii="Times New Roman" w:hAnsi="Times New Roman" w:cs="Times New Roman"/>
          <w:color w:val="000000"/>
          <w:sz w:val="24"/>
          <w:szCs w:val="24"/>
        </w:rPr>
        <w:t>ü</w:t>
      </w:r>
      <w:r w:rsidR="00E563F1">
        <w:rPr>
          <w:rFonts w:ascii="Times New Roman" w:hAnsi="Times New Roman" w:cs="Times New Roman"/>
          <w:color w:val="000000"/>
          <w:sz w:val="24"/>
          <w:szCs w:val="24"/>
        </w:rPr>
        <w:t>leten lévő gyógyvízkúttal?</w:t>
      </w:r>
    </w:p>
    <w:p w:rsidR="00352BA8" w:rsidRDefault="00352BA8" w:rsidP="00B95AE5">
      <w:pPr>
        <w:spacing w:after="0" w:line="240" w:lineRule="auto"/>
        <w:jc w:val="both"/>
        <w:rPr>
          <w:rFonts w:ascii="Times New Roman" w:hAnsi="Times New Roman" w:cs="Times New Roman"/>
          <w:color w:val="000000"/>
          <w:sz w:val="24"/>
          <w:szCs w:val="24"/>
        </w:rPr>
      </w:pPr>
    </w:p>
    <w:p w:rsidR="007B7520" w:rsidRDefault="007B7520" w:rsidP="00B95AE5">
      <w:pPr>
        <w:spacing w:after="0" w:line="240" w:lineRule="auto"/>
        <w:jc w:val="both"/>
        <w:rPr>
          <w:rFonts w:ascii="Times New Roman" w:hAnsi="Times New Roman" w:cs="Times New Roman"/>
          <w:color w:val="000000"/>
          <w:sz w:val="24"/>
          <w:szCs w:val="24"/>
        </w:rPr>
      </w:pPr>
      <w:r w:rsidRPr="000D78A8">
        <w:rPr>
          <w:rFonts w:ascii="Times New Roman" w:hAnsi="Times New Roman" w:cs="Times New Roman"/>
          <w:color w:val="000000"/>
          <w:sz w:val="24"/>
          <w:szCs w:val="24"/>
          <w:u w:val="single"/>
        </w:rPr>
        <w:t>Nyéki István:</w:t>
      </w:r>
      <w:r>
        <w:rPr>
          <w:rFonts w:ascii="Times New Roman" w:hAnsi="Times New Roman" w:cs="Times New Roman"/>
          <w:color w:val="000000"/>
          <w:sz w:val="24"/>
          <w:szCs w:val="24"/>
        </w:rPr>
        <w:t xml:space="preserve"> amennyiben az ingatlan értékesítésre kerül, a vevő</w:t>
      </w:r>
      <w:r w:rsidR="000D78A8">
        <w:rPr>
          <w:rFonts w:ascii="Times New Roman" w:hAnsi="Times New Roman" w:cs="Times New Roman"/>
          <w:color w:val="000000"/>
          <w:sz w:val="24"/>
          <w:szCs w:val="24"/>
        </w:rPr>
        <w:t xml:space="preserve"> </w:t>
      </w:r>
      <w:r w:rsidR="00713F58">
        <w:rPr>
          <w:rFonts w:ascii="Times New Roman" w:hAnsi="Times New Roman" w:cs="Times New Roman"/>
          <w:color w:val="000000"/>
          <w:sz w:val="24"/>
          <w:szCs w:val="24"/>
        </w:rPr>
        <w:t>tulajdonába kerül a termál</w:t>
      </w:r>
      <w:r>
        <w:rPr>
          <w:rFonts w:ascii="Times New Roman" w:hAnsi="Times New Roman" w:cs="Times New Roman"/>
          <w:color w:val="000000"/>
          <w:sz w:val="24"/>
          <w:szCs w:val="24"/>
        </w:rPr>
        <w:t xml:space="preserve">kút is. </w:t>
      </w:r>
      <w:r w:rsidR="000D78A8">
        <w:rPr>
          <w:rFonts w:ascii="Times New Roman" w:hAnsi="Times New Roman" w:cs="Times New Roman"/>
          <w:color w:val="000000"/>
          <w:sz w:val="24"/>
          <w:szCs w:val="24"/>
        </w:rPr>
        <w:t>Fejből nem tudom pontosan, 2025</w:t>
      </w:r>
      <w:r>
        <w:rPr>
          <w:rFonts w:ascii="Times New Roman" w:hAnsi="Times New Roman" w:cs="Times New Roman"/>
          <w:color w:val="000000"/>
          <w:sz w:val="24"/>
          <w:szCs w:val="24"/>
        </w:rPr>
        <w:t xml:space="preserve">-ig vagy 2030-ig rendelkezik a kút engedéllyel, jelenleg nincs </w:t>
      </w:r>
      <w:proofErr w:type="gramStart"/>
      <w:r>
        <w:rPr>
          <w:rFonts w:ascii="Times New Roman" w:hAnsi="Times New Roman" w:cs="Times New Roman"/>
          <w:color w:val="000000"/>
          <w:sz w:val="24"/>
          <w:szCs w:val="24"/>
        </w:rPr>
        <w:t>kvótája</w:t>
      </w:r>
      <w:proofErr w:type="gramEnd"/>
      <w:r>
        <w:rPr>
          <w:rFonts w:ascii="Times New Roman" w:hAnsi="Times New Roman" w:cs="Times New Roman"/>
          <w:color w:val="000000"/>
          <w:sz w:val="24"/>
          <w:szCs w:val="24"/>
        </w:rPr>
        <w:t>, ezt meg kell igényelni, és a vízmennyiség kit</w:t>
      </w:r>
      <w:r w:rsidR="000D78A8">
        <w:rPr>
          <w:rFonts w:ascii="Times New Roman" w:hAnsi="Times New Roman" w:cs="Times New Roman"/>
          <w:color w:val="000000"/>
          <w:sz w:val="24"/>
          <w:szCs w:val="24"/>
        </w:rPr>
        <w:t>ermelhető, amennyiben a</w:t>
      </w:r>
      <w:r w:rsidR="00713F58">
        <w:rPr>
          <w:rFonts w:ascii="Times New Roman" w:hAnsi="Times New Roman" w:cs="Times New Roman"/>
          <w:color w:val="000000"/>
          <w:sz w:val="24"/>
          <w:szCs w:val="24"/>
        </w:rPr>
        <w:t xml:space="preserve"> ha</w:t>
      </w:r>
      <w:r w:rsidR="000D78A8">
        <w:rPr>
          <w:rFonts w:ascii="Times New Roman" w:hAnsi="Times New Roman" w:cs="Times New Roman"/>
          <w:color w:val="000000"/>
          <w:sz w:val="24"/>
          <w:szCs w:val="24"/>
        </w:rPr>
        <w:t xml:space="preserve">tóság </w:t>
      </w:r>
      <w:r>
        <w:rPr>
          <w:rFonts w:ascii="Times New Roman" w:hAnsi="Times New Roman" w:cs="Times New Roman"/>
          <w:color w:val="000000"/>
          <w:sz w:val="24"/>
          <w:szCs w:val="24"/>
        </w:rPr>
        <w:t>engedélyezi.</w:t>
      </w:r>
    </w:p>
    <w:p w:rsidR="007B7520" w:rsidRDefault="0010427D" w:rsidP="00B95A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Ezt az ingatlant csak a </w:t>
      </w:r>
      <w:proofErr w:type="spellStart"/>
      <w:r>
        <w:rPr>
          <w:rFonts w:ascii="Times New Roman" w:hAnsi="Times New Roman" w:cs="Times New Roman"/>
          <w:color w:val="000000"/>
          <w:sz w:val="24"/>
          <w:szCs w:val="24"/>
        </w:rPr>
        <w:t>Zrt</w:t>
      </w:r>
      <w:proofErr w:type="spellEnd"/>
      <w:r>
        <w:rPr>
          <w:rFonts w:ascii="Times New Roman" w:hAnsi="Times New Roman" w:cs="Times New Roman"/>
          <w:color w:val="000000"/>
          <w:sz w:val="24"/>
          <w:szCs w:val="24"/>
        </w:rPr>
        <w:t xml:space="preserve">. tudja értékesíteni, mivel a </w:t>
      </w:r>
      <w:proofErr w:type="spellStart"/>
      <w:r>
        <w:rPr>
          <w:rFonts w:ascii="Times New Roman" w:hAnsi="Times New Roman" w:cs="Times New Roman"/>
          <w:color w:val="000000"/>
          <w:sz w:val="24"/>
          <w:szCs w:val="24"/>
        </w:rPr>
        <w:t>Zrt</w:t>
      </w:r>
      <w:proofErr w:type="spellEnd"/>
      <w:r>
        <w:rPr>
          <w:rFonts w:ascii="Times New Roman" w:hAnsi="Times New Roman" w:cs="Times New Roman"/>
          <w:color w:val="000000"/>
          <w:sz w:val="24"/>
          <w:szCs w:val="24"/>
        </w:rPr>
        <w:t>. tulajdonában van. Jelenleg az ingatlan az eredménytartalékban szerepel, ha értékesítésre kerül, a befolyó összeg is az eredménytartalékba kerül.</w:t>
      </w:r>
    </w:p>
    <w:p w:rsidR="007B7520" w:rsidRDefault="008B37FB" w:rsidP="00B95A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Az előterjesztésben, mondhatom úgy is, hogy szándékosan nem került a vételár kidolgozásra, hisz még nincs értékbecslő által felértékelve az ingatlan.</w:t>
      </w:r>
    </w:p>
    <w:p w:rsidR="000D78A8" w:rsidRDefault="000D78A8" w:rsidP="00B95AE5">
      <w:pPr>
        <w:spacing w:after="0" w:line="240" w:lineRule="auto"/>
        <w:jc w:val="both"/>
        <w:rPr>
          <w:rFonts w:ascii="Times New Roman" w:hAnsi="Times New Roman" w:cs="Times New Roman"/>
          <w:color w:val="000000"/>
          <w:sz w:val="24"/>
          <w:szCs w:val="24"/>
        </w:rPr>
      </w:pPr>
    </w:p>
    <w:p w:rsidR="001576F7" w:rsidRDefault="001576F7" w:rsidP="00B95AE5">
      <w:pPr>
        <w:spacing w:after="0" w:line="240" w:lineRule="auto"/>
        <w:jc w:val="both"/>
        <w:rPr>
          <w:rFonts w:ascii="Times New Roman" w:hAnsi="Times New Roman" w:cs="Times New Roman"/>
          <w:color w:val="000000"/>
          <w:sz w:val="24"/>
          <w:szCs w:val="24"/>
        </w:rPr>
      </w:pPr>
      <w:proofErr w:type="spellStart"/>
      <w:r w:rsidRPr="00A6745F">
        <w:rPr>
          <w:rFonts w:ascii="Times New Roman" w:hAnsi="Times New Roman" w:cs="Times New Roman"/>
          <w:color w:val="000000"/>
          <w:sz w:val="24"/>
          <w:szCs w:val="24"/>
          <w:u w:val="single"/>
        </w:rPr>
        <w:t>Kanizsay</w:t>
      </w:r>
      <w:proofErr w:type="spellEnd"/>
      <w:r w:rsidRPr="00A6745F">
        <w:rPr>
          <w:rFonts w:ascii="Times New Roman" w:hAnsi="Times New Roman" w:cs="Times New Roman"/>
          <w:color w:val="000000"/>
          <w:sz w:val="24"/>
          <w:szCs w:val="24"/>
          <w:u w:val="single"/>
        </w:rPr>
        <w:t xml:space="preserve"> György Béla:</w:t>
      </w:r>
      <w:r>
        <w:rPr>
          <w:rFonts w:ascii="Times New Roman" w:hAnsi="Times New Roman" w:cs="Times New Roman"/>
          <w:color w:val="000000"/>
          <w:sz w:val="24"/>
          <w:szCs w:val="24"/>
        </w:rPr>
        <w:t xml:space="preserve"> a területen lévő gyógyvízkút adásvétel esetén az új tulajdonosé lesz. Ki határozza meg, hogy mennyi vizet vételezhet? – mert ez nagyon nem mindegy, hogy a gyógyvizet mire használja a tulajdonos így az energiaválság közepén.</w:t>
      </w:r>
    </w:p>
    <w:p w:rsidR="001576F7" w:rsidRDefault="001576F7" w:rsidP="00B95AE5">
      <w:pPr>
        <w:spacing w:after="0" w:line="240" w:lineRule="auto"/>
        <w:jc w:val="both"/>
        <w:rPr>
          <w:rFonts w:ascii="Times New Roman" w:hAnsi="Times New Roman" w:cs="Times New Roman"/>
          <w:color w:val="000000"/>
          <w:sz w:val="24"/>
          <w:szCs w:val="24"/>
        </w:rPr>
      </w:pPr>
    </w:p>
    <w:p w:rsidR="001576F7" w:rsidRDefault="001576F7" w:rsidP="00B95AE5">
      <w:pPr>
        <w:spacing w:after="0" w:line="240" w:lineRule="auto"/>
        <w:jc w:val="both"/>
        <w:rPr>
          <w:rFonts w:ascii="Times New Roman" w:hAnsi="Times New Roman" w:cs="Times New Roman"/>
          <w:color w:val="000000"/>
          <w:sz w:val="24"/>
          <w:szCs w:val="24"/>
        </w:rPr>
      </w:pPr>
      <w:r w:rsidRPr="00A6745F">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a hatóság állapítja m</w:t>
      </w:r>
      <w:r w:rsidR="00713F58">
        <w:rPr>
          <w:rFonts w:ascii="Times New Roman" w:hAnsi="Times New Roman" w:cs="Times New Roman"/>
          <w:color w:val="000000"/>
          <w:sz w:val="24"/>
          <w:szCs w:val="24"/>
        </w:rPr>
        <w:t>e</w:t>
      </w:r>
      <w:r>
        <w:rPr>
          <w:rFonts w:ascii="Times New Roman" w:hAnsi="Times New Roman" w:cs="Times New Roman"/>
          <w:color w:val="000000"/>
          <w:sz w:val="24"/>
          <w:szCs w:val="24"/>
        </w:rPr>
        <w:t>g, hogy mennyi termálvizet használhat a területen lévő kútból.</w:t>
      </w:r>
    </w:p>
    <w:p w:rsidR="001576F7" w:rsidRDefault="001576F7" w:rsidP="00B95AE5">
      <w:pPr>
        <w:spacing w:after="0" w:line="240" w:lineRule="auto"/>
        <w:jc w:val="both"/>
        <w:rPr>
          <w:rFonts w:ascii="Times New Roman" w:hAnsi="Times New Roman" w:cs="Times New Roman"/>
          <w:color w:val="000000"/>
          <w:sz w:val="24"/>
          <w:szCs w:val="24"/>
        </w:rPr>
      </w:pPr>
    </w:p>
    <w:p w:rsidR="001576F7" w:rsidRDefault="001576F7" w:rsidP="00B95AE5">
      <w:pPr>
        <w:spacing w:after="0" w:line="240" w:lineRule="auto"/>
        <w:jc w:val="both"/>
        <w:rPr>
          <w:rFonts w:ascii="Times New Roman" w:hAnsi="Times New Roman" w:cs="Times New Roman"/>
          <w:color w:val="000000"/>
          <w:sz w:val="24"/>
          <w:szCs w:val="24"/>
        </w:rPr>
      </w:pPr>
      <w:proofErr w:type="spellStart"/>
      <w:r w:rsidRPr="00A6745F">
        <w:rPr>
          <w:rFonts w:ascii="Times New Roman" w:hAnsi="Times New Roman" w:cs="Times New Roman"/>
          <w:color w:val="000000"/>
          <w:sz w:val="24"/>
          <w:szCs w:val="24"/>
          <w:u w:val="single"/>
        </w:rPr>
        <w:t>Kanizsay</w:t>
      </w:r>
      <w:proofErr w:type="spellEnd"/>
      <w:r w:rsidRPr="00A6745F">
        <w:rPr>
          <w:rFonts w:ascii="Times New Roman" w:hAnsi="Times New Roman" w:cs="Times New Roman"/>
          <w:color w:val="000000"/>
          <w:sz w:val="24"/>
          <w:szCs w:val="24"/>
          <w:u w:val="single"/>
        </w:rPr>
        <w:t xml:space="preserve"> György Béla:</w:t>
      </w:r>
      <w:r>
        <w:rPr>
          <w:rFonts w:ascii="Times New Roman" w:hAnsi="Times New Roman" w:cs="Times New Roman"/>
          <w:color w:val="000000"/>
          <w:sz w:val="24"/>
          <w:szCs w:val="24"/>
        </w:rPr>
        <w:t xml:space="preserve"> </w:t>
      </w:r>
      <w:r w:rsidR="00A6745F">
        <w:rPr>
          <w:rFonts w:ascii="Times New Roman" w:hAnsi="Times New Roman" w:cs="Times New Roman"/>
          <w:color w:val="000000"/>
          <w:sz w:val="24"/>
          <w:szCs w:val="24"/>
        </w:rPr>
        <w:t xml:space="preserve">hasonló a helyzet a volt kertészet területének eladásához, ott az értékesítés megtörtént, több mint egy éve, de </w:t>
      </w:r>
      <w:proofErr w:type="gramStart"/>
      <w:r w:rsidR="00A6745F">
        <w:rPr>
          <w:rFonts w:ascii="Times New Roman" w:hAnsi="Times New Roman" w:cs="Times New Roman"/>
          <w:color w:val="000000"/>
          <w:sz w:val="24"/>
          <w:szCs w:val="24"/>
        </w:rPr>
        <w:t>azóta</w:t>
      </w:r>
      <w:proofErr w:type="gramEnd"/>
      <w:r w:rsidR="00A6745F">
        <w:rPr>
          <w:rFonts w:ascii="Times New Roman" w:hAnsi="Times New Roman" w:cs="Times New Roman"/>
          <w:color w:val="000000"/>
          <w:sz w:val="24"/>
          <w:szCs w:val="24"/>
        </w:rPr>
        <w:t xml:space="preserve"> sem történt a területtel semmi, nem tudom várható, hogy lesz ott valamilyen beruházás? A Herman Ottó utcai ingatlannál is, ha véletlenül hasonló helyzet állna elő, van-e jogunk számon kérni, miért nem történt meg a tervezett beruházás? Van-e eszközünk arra, hogy esetleg visszavásároljuk, vagy akár olcsóbban vegyük vissza?</w:t>
      </w:r>
    </w:p>
    <w:p w:rsidR="00A6745F" w:rsidRDefault="00A6745F" w:rsidP="00B95AE5">
      <w:pPr>
        <w:spacing w:after="0" w:line="240" w:lineRule="auto"/>
        <w:jc w:val="both"/>
        <w:rPr>
          <w:rFonts w:ascii="Times New Roman" w:hAnsi="Times New Roman" w:cs="Times New Roman"/>
          <w:color w:val="000000"/>
          <w:sz w:val="24"/>
          <w:szCs w:val="24"/>
        </w:rPr>
      </w:pPr>
    </w:p>
    <w:p w:rsidR="00A6745F" w:rsidRDefault="00A6745F" w:rsidP="00B95AE5">
      <w:pPr>
        <w:spacing w:after="0" w:line="240" w:lineRule="auto"/>
        <w:jc w:val="both"/>
        <w:rPr>
          <w:rFonts w:ascii="Times New Roman" w:hAnsi="Times New Roman" w:cs="Times New Roman"/>
          <w:color w:val="000000"/>
          <w:sz w:val="24"/>
          <w:szCs w:val="24"/>
        </w:rPr>
      </w:pPr>
      <w:proofErr w:type="gramStart"/>
      <w:r w:rsidRPr="00A6745F">
        <w:rPr>
          <w:rFonts w:ascii="Times New Roman" w:hAnsi="Times New Roman" w:cs="Times New Roman"/>
          <w:color w:val="000000"/>
          <w:sz w:val="24"/>
          <w:szCs w:val="24"/>
          <w:u w:val="single"/>
        </w:rPr>
        <w:t>dr.</w:t>
      </w:r>
      <w:proofErr w:type="gramEnd"/>
      <w:r w:rsidRPr="00A6745F">
        <w:rPr>
          <w:rFonts w:ascii="Times New Roman" w:hAnsi="Times New Roman" w:cs="Times New Roman"/>
          <w:color w:val="000000"/>
          <w:sz w:val="24"/>
          <w:szCs w:val="24"/>
          <w:u w:val="single"/>
        </w:rPr>
        <w:t xml:space="preserve"> Morvai Gábor:</w:t>
      </w:r>
      <w:r>
        <w:rPr>
          <w:rFonts w:ascii="Times New Roman" w:hAnsi="Times New Roman" w:cs="Times New Roman"/>
          <w:color w:val="000000"/>
          <w:sz w:val="24"/>
          <w:szCs w:val="24"/>
        </w:rPr>
        <w:t xml:space="preserve"> létezik ilyen eszköz, a visszavásárlási jog kikötése. Az adásvételi szerződésben rögzíteni kell azokat az </w:t>
      </w:r>
      <w:proofErr w:type="gramStart"/>
      <w:r>
        <w:rPr>
          <w:rFonts w:ascii="Times New Roman" w:hAnsi="Times New Roman" w:cs="Times New Roman"/>
          <w:color w:val="000000"/>
          <w:sz w:val="24"/>
          <w:szCs w:val="24"/>
        </w:rPr>
        <w:t>indikátorokat</w:t>
      </w:r>
      <w:proofErr w:type="gramEnd"/>
      <w:r>
        <w:rPr>
          <w:rFonts w:ascii="Times New Roman" w:hAnsi="Times New Roman" w:cs="Times New Roman"/>
          <w:color w:val="000000"/>
          <w:sz w:val="24"/>
          <w:szCs w:val="24"/>
        </w:rPr>
        <w:t>, ami alapján</w:t>
      </w:r>
      <w:r w:rsidR="006D468C">
        <w:rPr>
          <w:rFonts w:ascii="Times New Roman" w:hAnsi="Times New Roman" w:cs="Times New Roman"/>
          <w:color w:val="000000"/>
          <w:sz w:val="24"/>
          <w:szCs w:val="24"/>
        </w:rPr>
        <w:t xml:space="preserve"> vevő megvásárolhatja ezt az ingatlant, és egy előre a felek által megállapított visszavásárlási időtartamot, az ingatlannyilvántartásba bejegyezni, a szerződés megfelelő pontjára hivatkozással, ezt egy elidegenítési és terhelési tilalommal biztosítani és a visszavásárlási árat is meghatározni. A visszavásárlási ár abból a szempontból lényeges, hogy áfa fizetési kötelezettség áll fenn, </w:t>
      </w:r>
      <w:r w:rsidR="00713F58">
        <w:rPr>
          <w:rFonts w:ascii="Times New Roman" w:hAnsi="Times New Roman" w:cs="Times New Roman"/>
          <w:color w:val="000000"/>
          <w:sz w:val="24"/>
          <w:szCs w:val="24"/>
        </w:rPr>
        <w:t>h</w:t>
      </w:r>
      <w:r w:rsidR="006D468C">
        <w:rPr>
          <w:rFonts w:ascii="Times New Roman" w:hAnsi="Times New Roman" w:cs="Times New Roman"/>
          <w:color w:val="000000"/>
          <w:sz w:val="24"/>
          <w:szCs w:val="24"/>
        </w:rPr>
        <w:t xml:space="preserve">a eredeti értékesítési áron vásárolja vissza a </w:t>
      </w:r>
      <w:proofErr w:type="spellStart"/>
      <w:r w:rsidR="006D468C">
        <w:rPr>
          <w:rFonts w:ascii="Times New Roman" w:hAnsi="Times New Roman" w:cs="Times New Roman"/>
          <w:color w:val="000000"/>
          <w:sz w:val="24"/>
          <w:szCs w:val="24"/>
        </w:rPr>
        <w:t>Zrt</w:t>
      </w:r>
      <w:proofErr w:type="spellEnd"/>
      <w:r w:rsidR="006D468C">
        <w:rPr>
          <w:rFonts w:ascii="Times New Roman" w:hAnsi="Times New Roman" w:cs="Times New Roman"/>
          <w:color w:val="000000"/>
          <w:sz w:val="24"/>
          <w:szCs w:val="24"/>
        </w:rPr>
        <w:t>. az ingatlant, akkor az áfát bukja.</w:t>
      </w:r>
    </w:p>
    <w:p w:rsidR="00A6745F" w:rsidRDefault="006D468C" w:rsidP="00B95A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Nagyon nehéz így felel</w:t>
      </w:r>
      <w:r w:rsidR="00322B6A">
        <w:rPr>
          <w:rFonts w:ascii="Times New Roman" w:hAnsi="Times New Roman" w:cs="Times New Roman"/>
          <w:color w:val="000000"/>
          <w:sz w:val="24"/>
          <w:szCs w:val="24"/>
        </w:rPr>
        <w:t xml:space="preserve">ős döntést hozni </w:t>
      </w:r>
      <w:r>
        <w:rPr>
          <w:rFonts w:ascii="Times New Roman" w:hAnsi="Times New Roman" w:cs="Times New Roman"/>
          <w:color w:val="000000"/>
          <w:sz w:val="24"/>
          <w:szCs w:val="24"/>
        </w:rPr>
        <w:t xml:space="preserve">ebben a kérdésben, nem tudjuk az árat, nem ismerjük az adásvételnek a feltételrendszerét. Az a szerencsés, ha minél több </w:t>
      </w:r>
      <w:proofErr w:type="gramStart"/>
      <w:r>
        <w:rPr>
          <w:rFonts w:ascii="Times New Roman" w:hAnsi="Times New Roman" w:cs="Times New Roman"/>
          <w:color w:val="000000"/>
          <w:sz w:val="24"/>
          <w:szCs w:val="24"/>
        </w:rPr>
        <w:t>információ rendelkezésre</w:t>
      </w:r>
      <w:proofErr w:type="gramEnd"/>
      <w:r>
        <w:rPr>
          <w:rFonts w:ascii="Times New Roman" w:hAnsi="Times New Roman" w:cs="Times New Roman"/>
          <w:color w:val="000000"/>
          <w:sz w:val="24"/>
          <w:szCs w:val="24"/>
        </w:rPr>
        <w:t xml:space="preserve"> áll egy ilyen döntésnél.</w:t>
      </w:r>
    </w:p>
    <w:p w:rsidR="001576F7" w:rsidRDefault="001576F7" w:rsidP="00B95AE5">
      <w:pPr>
        <w:spacing w:after="0" w:line="240" w:lineRule="auto"/>
        <w:jc w:val="both"/>
        <w:rPr>
          <w:rFonts w:ascii="Times New Roman" w:hAnsi="Times New Roman" w:cs="Times New Roman"/>
          <w:color w:val="000000"/>
          <w:sz w:val="24"/>
          <w:szCs w:val="24"/>
        </w:rPr>
      </w:pPr>
    </w:p>
    <w:p w:rsidR="00322B6A" w:rsidRDefault="008B37FB" w:rsidP="00B95AE5">
      <w:pPr>
        <w:spacing w:after="0" w:line="240" w:lineRule="auto"/>
        <w:jc w:val="both"/>
        <w:rPr>
          <w:rFonts w:ascii="Times New Roman" w:hAnsi="Times New Roman" w:cs="Times New Roman"/>
          <w:color w:val="000000"/>
          <w:sz w:val="24"/>
          <w:szCs w:val="24"/>
        </w:rPr>
      </w:pPr>
      <w:r w:rsidRPr="007B2D77">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néhány dolog elhangzott</w:t>
      </w:r>
      <w:r w:rsidR="00322B6A">
        <w:rPr>
          <w:rFonts w:ascii="Times New Roman" w:hAnsi="Times New Roman" w:cs="Times New Roman"/>
          <w:color w:val="000000"/>
          <w:sz w:val="24"/>
          <w:szCs w:val="24"/>
        </w:rPr>
        <w:t>,</w:t>
      </w:r>
      <w:r>
        <w:rPr>
          <w:rFonts w:ascii="Times New Roman" w:hAnsi="Times New Roman" w:cs="Times New Roman"/>
          <w:color w:val="000000"/>
          <w:sz w:val="24"/>
          <w:szCs w:val="24"/>
        </w:rPr>
        <w:t xml:space="preserve"> amiről mindenképp szavazni kell: ingatlan felértékelés, versenyeztetéssel – például árverés útján </w:t>
      </w:r>
      <w:proofErr w:type="gramStart"/>
      <w:r>
        <w:rPr>
          <w:rFonts w:ascii="Times New Roman" w:hAnsi="Times New Roman" w:cs="Times New Roman"/>
          <w:color w:val="000000"/>
          <w:sz w:val="24"/>
          <w:szCs w:val="24"/>
        </w:rPr>
        <w:t>-  történjen</w:t>
      </w:r>
      <w:proofErr w:type="gramEnd"/>
      <w:r>
        <w:rPr>
          <w:rFonts w:ascii="Times New Roman" w:hAnsi="Times New Roman" w:cs="Times New Roman"/>
          <w:color w:val="000000"/>
          <w:sz w:val="24"/>
          <w:szCs w:val="24"/>
        </w:rPr>
        <w:t xml:space="preserve"> az értékesítés, </w:t>
      </w:r>
      <w:r w:rsidR="007B2D77">
        <w:rPr>
          <w:rFonts w:ascii="Times New Roman" w:hAnsi="Times New Roman" w:cs="Times New Roman"/>
          <w:color w:val="000000"/>
          <w:sz w:val="24"/>
          <w:szCs w:val="24"/>
        </w:rPr>
        <w:t>úgy, hogy az értékesítési felhívás a meghirdetés előtt</w:t>
      </w:r>
      <w:r w:rsidR="00E77ED7">
        <w:rPr>
          <w:rFonts w:ascii="Times New Roman" w:hAnsi="Times New Roman" w:cs="Times New Roman"/>
          <w:color w:val="000000"/>
          <w:sz w:val="24"/>
          <w:szCs w:val="24"/>
        </w:rPr>
        <w:t xml:space="preserve"> kerüljön az önkormányzathoz</w:t>
      </w:r>
      <w:r w:rsidR="00322B6A">
        <w:rPr>
          <w:rFonts w:ascii="Times New Roman" w:hAnsi="Times New Roman" w:cs="Times New Roman"/>
          <w:color w:val="000000"/>
          <w:sz w:val="24"/>
          <w:szCs w:val="24"/>
        </w:rPr>
        <w:t>,</w:t>
      </w:r>
      <w:r w:rsidR="001576F7">
        <w:rPr>
          <w:rFonts w:ascii="Times New Roman" w:hAnsi="Times New Roman" w:cs="Times New Roman"/>
          <w:color w:val="000000"/>
          <w:sz w:val="24"/>
          <w:szCs w:val="24"/>
        </w:rPr>
        <w:t xml:space="preserve"> </w:t>
      </w:r>
      <w:r w:rsidR="007B2D77">
        <w:rPr>
          <w:rFonts w:ascii="Times New Roman" w:hAnsi="Times New Roman" w:cs="Times New Roman"/>
          <w:color w:val="000000"/>
          <w:sz w:val="24"/>
          <w:szCs w:val="24"/>
        </w:rPr>
        <w:t xml:space="preserve">a </w:t>
      </w:r>
      <w:proofErr w:type="spellStart"/>
      <w:r w:rsidR="00E77ED7">
        <w:rPr>
          <w:rFonts w:ascii="Times New Roman" w:hAnsi="Times New Roman" w:cs="Times New Roman"/>
          <w:color w:val="000000"/>
          <w:sz w:val="24"/>
          <w:szCs w:val="24"/>
        </w:rPr>
        <w:t>Zrt</w:t>
      </w:r>
      <w:proofErr w:type="spellEnd"/>
      <w:r w:rsidR="00E77ED7">
        <w:rPr>
          <w:rFonts w:ascii="Times New Roman" w:hAnsi="Times New Roman" w:cs="Times New Roman"/>
          <w:color w:val="000000"/>
          <w:sz w:val="24"/>
          <w:szCs w:val="24"/>
        </w:rPr>
        <w:t>. alapító o</w:t>
      </w:r>
      <w:r w:rsidR="007B2D77" w:rsidRPr="007B2D77">
        <w:rPr>
          <w:rFonts w:ascii="Times New Roman" w:hAnsi="Times New Roman" w:cs="Times New Roman"/>
          <w:color w:val="000000"/>
          <w:sz w:val="24"/>
          <w:szCs w:val="24"/>
        </w:rPr>
        <w:t>kiratában szereplő dön</w:t>
      </w:r>
      <w:r w:rsidR="007B2D77">
        <w:rPr>
          <w:rFonts w:ascii="Times New Roman" w:hAnsi="Times New Roman" w:cs="Times New Roman"/>
          <w:color w:val="000000"/>
          <w:sz w:val="24"/>
          <w:szCs w:val="24"/>
        </w:rPr>
        <w:t>tési hatáskörök felülvizsgálatáról, illetve az eredeti határozati javaslatról. Van-e további javaslat, hogy miről szavazzunk még –</w:t>
      </w:r>
      <w:r w:rsidR="00322B6A">
        <w:rPr>
          <w:rFonts w:ascii="Times New Roman" w:hAnsi="Times New Roman" w:cs="Times New Roman"/>
          <w:color w:val="000000"/>
          <w:sz w:val="24"/>
          <w:szCs w:val="24"/>
        </w:rPr>
        <w:t xml:space="preserve"> </w:t>
      </w:r>
      <w:r w:rsidR="00E77ED7">
        <w:rPr>
          <w:rFonts w:ascii="Times New Roman" w:hAnsi="Times New Roman" w:cs="Times New Roman"/>
          <w:color w:val="000000"/>
          <w:sz w:val="24"/>
          <w:szCs w:val="24"/>
        </w:rPr>
        <w:t xml:space="preserve">ha </w:t>
      </w:r>
      <w:r w:rsidR="00322B6A">
        <w:rPr>
          <w:rFonts w:ascii="Times New Roman" w:hAnsi="Times New Roman" w:cs="Times New Roman"/>
          <w:color w:val="000000"/>
          <w:sz w:val="24"/>
          <w:szCs w:val="24"/>
        </w:rPr>
        <w:t xml:space="preserve">nincs, </w:t>
      </w:r>
      <w:proofErr w:type="gramStart"/>
      <w:r w:rsidR="001F2F77">
        <w:rPr>
          <w:rFonts w:ascii="Times New Roman" w:hAnsi="Times New Roman" w:cs="Times New Roman"/>
          <w:color w:val="000000"/>
          <w:sz w:val="24"/>
          <w:szCs w:val="24"/>
        </w:rPr>
        <w:t>kérem</w:t>
      </w:r>
      <w:proofErr w:type="gramEnd"/>
      <w:r w:rsidR="001F2F77">
        <w:rPr>
          <w:rFonts w:ascii="Times New Roman" w:hAnsi="Times New Roman" w:cs="Times New Roman"/>
          <w:color w:val="000000"/>
          <w:sz w:val="24"/>
          <w:szCs w:val="24"/>
        </w:rPr>
        <w:t xml:space="preserve"> szavazzunk.</w:t>
      </w:r>
    </w:p>
    <w:p w:rsidR="00E97F1A" w:rsidRDefault="001F2F77" w:rsidP="00B95A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Aki </w:t>
      </w:r>
      <w:r w:rsidR="00322B6A">
        <w:rPr>
          <w:rFonts w:ascii="Times New Roman" w:hAnsi="Times New Roman" w:cs="Times New Roman"/>
          <w:color w:val="000000"/>
          <w:sz w:val="24"/>
          <w:szCs w:val="24"/>
        </w:rPr>
        <w:t>elfogadja, hogy a Hermann Ottó utca 2. szám alatti ingatlan felértékelésre kerüljön</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kézfeltartással jelezze.</w:t>
      </w:r>
    </w:p>
    <w:p w:rsidR="00B95AE5" w:rsidRPr="00321863" w:rsidRDefault="00B95AE5" w:rsidP="00B95AE5">
      <w:pPr>
        <w:spacing w:after="0" w:line="240" w:lineRule="auto"/>
        <w:jc w:val="both"/>
        <w:rPr>
          <w:rFonts w:ascii="Times New Roman" w:hAnsi="Times New Roman" w:cs="Times New Roman"/>
          <w:color w:val="000000"/>
          <w:sz w:val="24"/>
          <w:szCs w:val="24"/>
        </w:rPr>
      </w:pPr>
    </w:p>
    <w:p w:rsidR="00B95AE5" w:rsidRDefault="00B95AE5" w:rsidP="00B95AE5">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sidR="001F2F77">
        <w:rPr>
          <w:rFonts w:ascii="Times New Roman" w:eastAsia="Times New Roman" w:hAnsi="Times New Roman" w:cs="Times New Roman"/>
          <w:sz w:val="24"/>
          <w:szCs w:val="24"/>
          <w:lang w:eastAsia="hu-HU"/>
        </w:rPr>
        <w:t xml:space="preserve">               dr.</w:t>
      </w:r>
      <w:proofErr w:type="gramEnd"/>
      <w:r w:rsidR="001F2F77">
        <w:rPr>
          <w:rFonts w:ascii="Times New Roman" w:eastAsia="Times New Roman" w:hAnsi="Times New Roman" w:cs="Times New Roman"/>
          <w:sz w:val="24"/>
          <w:szCs w:val="24"/>
          <w:lang w:eastAsia="hu-HU"/>
        </w:rPr>
        <w:t xml:space="preserve"> Sóvágó László, </w:t>
      </w:r>
      <w:r>
        <w:rPr>
          <w:rFonts w:ascii="Times New Roman" w:eastAsia="Times New Roman" w:hAnsi="Times New Roman" w:cs="Times New Roman"/>
          <w:sz w:val="24"/>
          <w:szCs w:val="24"/>
          <w:lang w:eastAsia="hu-HU"/>
        </w:rPr>
        <w:t>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sidR="0017511B">
        <w:rPr>
          <w:rFonts w:ascii="Times New Roman" w:eastAsia="Times New Roman" w:hAnsi="Times New Roman" w:cs="Times New Roman"/>
          <w:color w:val="000000"/>
          <w:sz w:val="24"/>
          <w:szCs w:val="24"/>
          <w:lang w:eastAsia="hu-HU"/>
        </w:rPr>
        <w:t>elhangzottak</w:t>
      </w:r>
      <w:r w:rsidRPr="00321863">
        <w:rPr>
          <w:rFonts w:ascii="Times New Roman" w:eastAsia="Times New Roman" w:hAnsi="Times New Roman" w:cs="Times New Roman"/>
          <w:color w:val="000000"/>
          <w:sz w:val="24"/>
          <w:szCs w:val="24"/>
          <w:lang w:eastAsia="hu-HU"/>
        </w:rPr>
        <w:t xml:space="preserve"> alapján - a következő határozato</w:t>
      </w:r>
      <w:r w:rsidR="0017511B">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ED4D8C" w:rsidRDefault="00ED4D8C" w:rsidP="00B95AE5">
      <w:pPr>
        <w:spacing w:after="0" w:line="240" w:lineRule="auto"/>
        <w:jc w:val="both"/>
        <w:rPr>
          <w:rFonts w:ascii="Times New Roman" w:eastAsia="Times New Roman" w:hAnsi="Times New Roman" w:cs="Times New Roman"/>
          <w:color w:val="000000"/>
          <w:sz w:val="24"/>
          <w:szCs w:val="24"/>
          <w:lang w:eastAsia="hu-HU"/>
        </w:rPr>
      </w:pPr>
    </w:p>
    <w:p w:rsidR="00322B6A" w:rsidRDefault="00322B6A" w:rsidP="00322B6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165/</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16</w:t>
      </w:r>
      <w:r w:rsidRPr="00321863">
        <w:rPr>
          <w:rFonts w:ascii="Times New Roman" w:eastAsia="Times New Roman" w:hAnsi="Times New Roman" w:cs="Times New Roman"/>
          <w:b/>
          <w:sz w:val="24"/>
          <w:szCs w:val="24"/>
          <w:lang w:eastAsia="hu-HU"/>
        </w:rPr>
        <w:t>.) PGB határozat</w:t>
      </w:r>
    </w:p>
    <w:p w:rsidR="007B2D77" w:rsidRPr="00ED4D8C" w:rsidRDefault="00322B6A" w:rsidP="00ED4D8C">
      <w:pPr>
        <w:spacing w:after="0" w:line="240" w:lineRule="auto"/>
        <w:jc w:val="both"/>
        <w:rPr>
          <w:rFonts w:ascii="Times New Roman" w:eastAsia="Times New Roman" w:hAnsi="Times New Roman" w:cs="Times New Roman"/>
          <w:b/>
          <w:sz w:val="24"/>
          <w:szCs w:val="24"/>
          <w:lang w:eastAsia="hu-HU"/>
        </w:rPr>
      </w:pPr>
      <w:r w:rsidRPr="00ED4D8C">
        <w:rPr>
          <w:rFonts w:ascii="Times New Roman" w:hAnsi="Times New Roman" w:cs="Times New Roman"/>
          <w:b/>
          <w:color w:val="000000"/>
          <w:sz w:val="24"/>
          <w:szCs w:val="24"/>
        </w:rPr>
        <w:t xml:space="preserve">Hajdúszoboszló Város Önkormányzatának Pénzügyi és Gazdasági Bizottsága </w:t>
      </w:r>
      <w:r w:rsidR="00ED4D8C" w:rsidRPr="00ED4D8C">
        <w:rPr>
          <w:rFonts w:ascii="Times New Roman" w:hAnsi="Times New Roman" w:cs="Times New Roman"/>
          <w:b/>
          <w:color w:val="000000"/>
          <w:sz w:val="24"/>
          <w:szCs w:val="24"/>
        </w:rPr>
        <w:t xml:space="preserve">javasolja Hajdúszoboszló Város Önkormányzata Képviselő-testületének, hogy </w:t>
      </w:r>
      <w:r w:rsidR="007B2D77" w:rsidRPr="00ED4D8C">
        <w:rPr>
          <w:rFonts w:ascii="Times New Roman" w:hAnsi="Times New Roman" w:cs="Times New Roman"/>
          <w:b/>
          <w:color w:val="000000"/>
          <w:sz w:val="24"/>
          <w:szCs w:val="24"/>
        </w:rPr>
        <w:t>a Hajdúszoboszló, Hermann Ottó u. 2. sz. alatti ingatlan felértékelése piaci értékbecslés útján történjen.</w:t>
      </w:r>
    </w:p>
    <w:p w:rsidR="007B2D77" w:rsidRPr="00ED4D8C" w:rsidRDefault="007B2D77" w:rsidP="007B2D77">
      <w:pPr>
        <w:spacing w:after="0" w:line="240" w:lineRule="auto"/>
        <w:jc w:val="both"/>
        <w:rPr>
          <w:rFonts w:ascii="Times New Roman" w:hAnsi="Times New Roman" w:cs="Times New Roman"/>
          <w:b/>
          <w:color w:val="000000"/>
          <w:sz w:val="24"/>
          <w:szCs w:val="24"/>
        </w:rPr>
      </w:pPr>
    </w:p>
    <w:p w:rsidR="00ED4D8C" w:rsidRPr="00A43760" w:rsidRDefault="00ED4D8C" w:rsidP="00ED4D8C">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november 17.</w:t>
      </w:r>
    </w:p>
    <w:p w:rsidR="00ED4D8C" w:rsidRPr="00A43760" w:rsidRDefault="00ED4D8C" w:rsidP="00ED4D8C">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ED4D8C" w:rsidRDefault="00ED4D8C" w:rsidP="007B2D77">
      <w:pPr>
        <w:spacing w:after="0" w:line="240" w:lineRule="auto"/>
        <w:jc w:val="both"/>
        <w:rPr>
          <w:rFonts w:ascii="Times New Roman" w:hAnsi="Times New Roman" w:cs="Times New Roman"/>
          <w:color w:val="000000"/>
          <w:sz w:val="24"/>
          <w:szCs w:val="24"/>
        </w:rPr>
      </w:pPr>
    </w:p>
    <w:p w:rsidR="00ED4D8C" w:rsidRPr="00A46703" w:rsidRDefault="00ED4D8C" w:rsidP="007B2D77">
      <w:pPr>
        <w:spacing w:after="0" w:line="240" w:lineRule="auto"/>
        <w:jc w:val="both"/>
        <w:rPr>
          <w:rFonts w:ascii="Times New Roman" w:hAnsi="Times New Roman" w:cs="Times New Roman"/>
          <w:i/>
          <w:color w:val="000000"/>
          <w:sz w:val="24"/>
          <w:szCs w:val="24"/>
        </w:rPr>
      </w:pPr>
      <w:r w:rsidRPr="00A46703">
        <w:rPr>
          <w:rFonts w:ascii="Times New Roman" w:hAnsi="Times New Roman" w:cs="Times New Roman"/>
          <w:i/>
          <w:color w:val="000000"/>
          <w:sz w:val="24"/>
          <w:szCs w:val="24"/>
        </w:rPr>
        <w:t>A Városfejlesztési és Műszaki Bizottság 5 igen egyhangú szavazattal támogatta az ingatlan felértékelését.</w:t>
      </w:r>
    </w:p>
    <w:p w:rsidR="00ED4D8C" w:rsidRDefault="00ED4D8C" w:rsidP="007B2D77">
      <w:pPr>
        <w:spacing w:after="0" w:line="240" w:lineRule="auto"/>
        <w:jc w:val="both"/>
        <w:rPr>
          <w:rFonts w:ascii="Times New Roman" w:hAnsi="Times New Roman" w:cs="Times New Roman"/>
          <w:color w:val="000000"/>
          <w:sz w:val="24"/>
          <w:szCs w:val="24"/>
        </w:rPr>
      </w:pPr>
    </w:p>
    <w:p w:rsidR="00ED4D8C" w:rsidRPr="0017511B" w:rsidRDefault="00ED4D8C" w:rsidP="007B2D77">
      <w:pPr>
        <w:spacing w:after="0" w:line="240" w:lineRule="auto"/>
        <w:jc w:val="both"/>
        <w:rPr>
          <w:rFonts w:ascii="Times New Roman" w:hAnsi="Times New Roman" w:cs="Times New Roman"/>
          <w:color w:val="000000"/>
          <w:sz w:val="24"/>
          <w:szCs w:val="24"/>
          <w:u w:val="single"/>
        </w:rPr>
      </w:pPr>
    </w:p>
    <w:p w:rsidR="0017511B" w:rsidRDefault="0017511B" w:rsidP="0017511B">
      <w:pPr>
        <w:spacing w:after="0" w:line="240" w:lineRule="auto"/>
        <w:jc w:val="both"/>
        <w:rPr>
          <w:rFonts w:ascii="Times New Roman" w:hAnsi="Times New Roman" w:cs="Times New Roman"/>
          <w:color w:val="000000"/>
          <w:sz w:val="24"/>
          <w:szCs w:val="24"/>
        </w:rPr>
      </w:pPr>
      <w:r w:rsidRPr="0017511B">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aki elfogadja, hogy a Hermann Ottó utca 2. szám alatti ingatlan értékesítése versenyeztetéssel történjen,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kézfeltartással jelezze.</w:t>
      </w:r>
    </w:p>
    <w:p w:rsidR="0017511B" w:rsidRDefault="0017511B" w:rsidP="007B2D77">
      <w:pPr>
        <w:spacing w:after="0" w:line="240" w:lineRule="auto"/>
        <w:jc w:val="both"/>
        <w:rPr>
          <w:rFonts w:ascii="Times New Roman" w:hAnsi="Times New Roman" w:cs="Times New Roman"/>
          <w:color w:val="000000"/>
          <w:sz w:val="24"/>
          <w:szCs w:val="24"/>
        </w:rPr>
      </w:pPr>
    </w:p>
    <w:p w:rsidR="00ED4D8C" w:rsidRDefault="00ED4D8C" w:rsidP="00ED4D8C">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dr.</w:t>
      </w:r>
      <w:proofErr w:type="gramEnd"/>
      <w:r>
        <w:rPr>
          <w:rFonts w:ascii="Times New Roman" w:eastAsia="Times New Roman" w:hAnsi="Times New Roman" w:cs="Times New Roman"/>
          <w:sz w:val="24"/>
          <w:szCs w:val="24"/>
          <w:lang w:eastAsia="hu-HU"/>
        </w:rPr>
        <w:t xml:space="preserve">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sidR="0017511B">
        <w:rPr>
          <w:rFonts w:ascii="Times New Roman" w:eastAsia="Times New Roman" w:hAnsi="Times New Roman" w:cs="Times New Roman"/>
          <w:color w:val="000000"/>
          <w:sz w:val="24"/>
          <w:szCs w:val="24"/>
          <w:lang w:eastAsia="hu-HU"/>
        </w:rPr>
        <w:t>elhangzottak</w:t>
      </w:r>
      <w:r w:rsidRPr="00321863">
        <w:rPr>
          <w:rFonts w:ascii="Times New Roman" w:eastAsia="Times New Roman" w:hAnsi="Times New Roman" w:cs="Times New Roman"/>
          <w:color w:val="000000"/>
          <w:sz w:val="24"/>
          <w:szCs w:val="24"/>
          <w:lang w:eastAsia="hu-HU"/>
        </w:rPr>
        <w:t xml:space="preserve"> alapján - a következő határozato</w:t>
      </w:r>
      <w:r w:rsidR="0017511B">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ED4D8C" w:rsidRDefault="00ED4D8C" w:rsidP="00ED4D8C">
      <w:pPr>
        <w:spacing w:after="0" w:line="240" w:lineRule="auto"/>
        <w:jc w:val="both"/>
        <w:rPr>
          <w:rFonts w:ascii="Times New Roman" w:eastAsia="Times New Roman" w:hAnsi="Times New Roman" w:cs="Times New Roman"/>
          <w:color w:val="000000"/>
          <w:sz w:val="24"/>
          <w:szCs w:val="24"/>
          <w:lang w:eastAsia="hu-HU"/>
        </w:rPr>
      </w:pPr>
    </w:p>
    <w:p w:rsidR="00ED4D8C" w:rsidRDefault="00ED4D8C" w:rsidP="00ED4D8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166/</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16</w:t>
      </w:r>
      <w:r w:rsidRPr="00321863">
        <w:rPr>
          <w:rFonts w:ascii="Times New Roman" w:eastAsia="Times New Roman" w:hAnsi="Times New Roman" w:cs="Times New Roman"/>
          <w:b/>
          <w:sz w:val="24"/>
          <w:szCs w:val="24"/>
          <w:lang w:eastAsia="hu-HU"/>
        </w:rPr>
        <w:t>.) PGB határozat</w:t>
      </w:r>
    </w:p>
    <w:p w:rsidR="00ED4D8C" w:rsidRPr="00ED4D8C" w:rsidRDefault="00ED4D8C" w:rsidP="00ED4D8C">
      <w:pPr>
        <w:spacing w:after="0" w:line="240" w:lineRule="auto"/>
        <w:jc w:val="both"/>
        <w:rPr>
          <w:rFonts w:ascii="Times New Roman" w:hAnsi="Times New Roman" w:cs="Times New Roman"/>
          <w:b/>
          <w:color w:val="000000"/>
          <w:sz w:val="24"/>
          <w:szCs w:val="24"/>
        </w:rPr>
      </w:pPr>
      <w:r w:rsidRPr="00ED4D8C">
        <w:rPr>
          <w:rFonts w:ascii="Times New Roman" w:hAnsi="Times New Roman" w:cs="Times New Roman"/>
          <w:b/>
          <w:color w:val="000000"/>
          <w:sz w:val="24"/>
          <w:szCs w:val="24"/>
        </w:rPr>
        <w:t>Hajdúszoboszló Város Önkormányzatának Pénzügyi és Gazdasági Bizottsága javasolja Hajdúszoboszló Város Önkormányzata Képviselő-testületének, hogy a Hajdúszoboszló, Hermann Ottó u. 2. sz. alatti ingatlan</w:t>
      </w:r>
      <w:r>
        <w:rPr>
          <w:rFonts w:ascii="Times New Roman" w:hAnsi="Times New Roman" w:cs="Times New Roman"/>
          <w:b/>
          <w:color w:val="000000"/>
          <w:sz w:val="24"/>
          <w:szCs w:val="24"/>
        </w:rPr>
        <w:t xml:space="preserve"> értékesítése</w:t>
      </w:r>
      <w:r w:rsidRPr="00ED4D8C">
        <w:rPr>
          <w:rFonts w:ascii="Times New Roman" w:hAnsi="Times New Roman" w:cs="Times New Roman"/>
          <w:b/>
          <w:color w:val="000000"/>
          <w:sz w:val="24"/>
          <w:szCs w:val="24"/>
        </w:rPr>
        <w:t xml:space="preserve"> </w:t>
      </w:r>
      <w:r w:rsidRPr="007B2D77">
        <w:rPr>
          <w:rFonts w:ascii="Times New Roman" w:hAnsi="Times New Roman" w:cs="Times New Roman"/>
          <w:b/>
          <w:color w:val="000000"/>
          <w:sz w:val="24"/>
          <w:szCs w:val="24"/>
        </w:rPr>
        <w:t>versenyeztetve</w:t>
      </w:r>
      <w:r w:rsidRPr="007B2D77">
        <w:rPr>
          <w:rFonts w:ascii="Times New Roman" w:hAnsi="Times New Roman" w:cs="Times New Roman"/>
          <w:color w:val="000000"/>
          <w:sz w:val="24"/>
          <w:szCs w:val="24"/>
        </w:rPr>
        <w:t xml:space="preserve"> </w:t>
      </w:r>
      <w:r w:rsidRPr="00F1421D">
        <w:rPr>
          <w:rFonts w:ascii="Times New Roman" w:hAnsi="Times New Roman" w:cs="Times New Roman"/>
          <w:b/>
          <w:color w:val="000000"/>
          <w:sz w:val="24"/>
          <w:szCs w:val="24"/>
        </w:rPr>
        <w:t>történjen. A</w:t>
      </w:r>
      <w:r w:rsidRPr="007B2D77">
        <w:rPr>
          <w:rFonts w:ascii="Times New Roman" w:hAnsi="Times New Roman" w:cs="Times New Roman"/>
          <w:color w:val="000000"/>
          <w:sz w:val="24"/>
          <w:szCs w:val="24"/>
        </w:rPr>
        <w:t xml:space="preserve"> </w:t>
      </w:r>
      <w:r w:rsidRPr="007B2D77">
        <w:rPr>
          <w:rFonts w:ascii="Times New Roman" w:hAnsi="Times New Roman" w:cs="Times New Roman"/>
          <w:b/>
          <w:color w:val="000000"/>
          <w:sz w:val="24"/>
          <w:szCs w:val="24"/>
        </w:rPr>
        <w:t>versenyeztetés feltételeinek kialakításban Polgármester és a Jegyző is vegyen részt.</w:t>
      </w:r>
    </w:p>
    <w:p w:rsidR="00ED4D8C" w:rsidRPr="00ED4D8C" w:rsidRDefault="00ED4D8C" w:rsidP="00ED4D8C">
      <w:pPr>
        <w:spacing w:after="0" w:line="240" w:lineRule="auto"/>
        <w:jc w:val="both"/>
        <w:rPr>
          <w:rFonts w:ascii="Times New Roman" w:hAnsi="Times New Roman" w:cs="Times New Roman"/>
          <w:b/>
          <w:color w:val="000000"/>
          <w:sz w:val="24"/>
          <w:szCs w:val="24"/>
        </w:rPr>
      </w:pPr>
    </w:p>
    <w:p w:rsidR="00ED4D8C" w:rsidRPr="00A43760" w:rsidRDefault="00ED4D8C" w:rsidP="00ED4D8C">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november 17.</w:t>
      </w:r>
    </w:p>
    <w:p w:rsidR="00ED4D8C" w:rsidRPr="00A43760" w:rsidRDefault="00ED4D8C" w:rsidP="00ED4D8C">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ED4D8C" w:rsidRDefault="00ED4D8C" w:rsidP="007B2D77">
      <w:pPr>
        <w:spacing w:after="0" w:line="240" w:lineRule="auto"/>
        <w:jc w:val="both"/>
        <w:rPr>
          <w:rFonts w:ascii="Times New Roman" w:hAnsi="Times New Roman" w:cs="Times New Roman"/>
          <w:color w:val="000000"/>
          <w:sz w:val="24"/>
          <w:szCs w:val="24"/>
        </w:rPr>
      </w:pPr>
    </w:p>
    <w:p w:rsidR="00732EFC" w:rsidRDefault="00732EFC" w:rsidP="007B2D77">
      <w:pPr>
        <w:spacing w:after="0" w:line="240" w:lineRule="auto"/>
        <w:jc w:val="both"/>
        <w:rPr>
          <w:rFonts w:ascii="Times New Roman" w:hAnsi="Times New Roman" w:cs="Times New Roman"/>
          <w:color w:val="000000"/>
          <w:sz w:val="24"/>
          <w:szCs w:val="24"/>
        </w:rPr>
      </w:pPr>
    </w:p>
    <w:p w:rsidR="00ED4D8C" w:rsidRPr="00A46703" w:rsidRDefault="00ED4D8C" w:rsidP="00ED4D8C">
      <w:pPr>
        <w:spacing w:after="0" w:line="240" w:lineRule="auto"/>
        <w:jc w:val="both"/>
        <w:rPr>
          <w:rFonts w:ascii="Times New Roman" w:hAnsi="Times New Roman" w:cs="Times New Roman"/>
          <w:i/>
          <w:color w:val="000000"/>
          <w:sz w:val="24"/>
          <w:szCs w:val="24"/>
        </w:rPr>
      </w:pPr>
      <w:r w:rsidRPr="00A46703">
        <w:rPr>
          <w:rFonts w:ascii="Times New Roman" w:hAnsi="Times New Roman" w:cs="Times New Roman"/>
          <w:i/>
          <w:color w:val="000000"/>
          <w:sz w:val="24"/>
          <w:szCs w:val="24"/>
        </w:rPr>
        <w:t>A Városfejlesztési és Műszaki Bizottság 5 igen egyhangú szavazattal támogatta</w:t>
      </w:r>
      <w:r w:rsidR="00F1421D" w:rsidRPr="00A46703">
        <w:rPr>
          <w:rFonts w:ascii="Times New Roman" w:hAnsi="Times New Roman" w:cs="Times New Roman"/>
          <w:i/>
          <w:color w:val="000000"/>
          <w:sz w:val="24"/>
          <w:szCs w:val="24"/>
        </w:rPr>
        <w:t>, hogy</w:t>
      </w:r>
      <w:r w:rsidRPr="00A46703">
        <w:rPr>
          <w:rFonts w:ascii="Times New Roman" w:hAnsi="Times New Roman" w:cs="Times New Roman"/>
          <w:i/>
          <w:color w:val="000000"/>
          <w:sz w:val="24"/>
          <w:szCs w:val="24"/>
        </w:rPr>
        <w:t xml:space="preserve"> az ingatlan értékesítése versenyeztetve történjen.</w:t>
      </w:r>
    </w:p>
    <w:p w:rsidR="0017511B" w:rsidRDefault="0017511B" w:rsidP="007B2D77">
      <w:pPr>
        <w:spacing w:after="0" w:line="240" w:lineRule="auto"/>
        <w:jc w:val="both"/>
        <w:rPr>
          <w:rFonts w:ascii="Times New Roman" w:hAnsi="Times New Roman" w:cs="Times New Roman"/>
          <w:color w:val="000000"/>
          <w:sz w:val="24"/>
          <w:szCs w:val="24"/>
        </w:rPr>
      </w:pPr>
    </w:p>
    <w:p w:rsidR="00732EFC" w:rsidRDefault="00732EFC" w:rsidP="007B2D77">
      <w:pPr>
        <w:spacing w:after="0" w:line="240" w:lineRule="auto"/>
        <w:jc w:val="both"/>
        <w:rPr>
          <w:rFonts w:ascii="Times New Roman" w:hAnsi="Times New Roman" w:cs="Times New Roman"/>
          <w:color w:val="000000"/>
          <w:sz w:val="24"/>
          <w:szCs w:val="24"/>
        </w:rPr>
      </w:pPr>
    </w:p>
    <w:p w:rsidR="0017511B" w:rsidRDefault="0017511B" w:rsidP="0017511B">
      <w:pPr>
        <w:spacing w:after="0" w:line="240" w:lineRule="auto"/>
        <w:jc w:val="both"/>
        <w:rPr>
          <w:rFonts w:ascii="Times New Roman" w:hAnsi="Times New Roman" w:cs="Times New Roman"/>
          <w:color w:val="000000"/>
          <w:sz w:val="24"/>
          <w:szCs w:val="24"/>
        </w:rPr>
      </w:pPr>
      <w:r w:rsidRPr="0017511B">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aki elfogadja a </w:t>
      </w:r>
      <w:proofErr w:type="spellStart"/>
      <w:r>
        <w:rPr>
          <w:rFonts w:ascii="Times New Roman" w:hAnsi="Times New Roman" w:cs="Times New Roman"/>
          <w:color w:val="000000"/>
          <w:sz w:val="24"/>
          <w:szCs w:val="24"/>
        </w:rPr>
        <w:t>VgNZrt</w:t>
      </w:r>
      <w:proofErr w:type="spellEnd"/>
      <w:r>
        <w:rPr>
          <w:rFonts w:ascii="Times New Roman" w:hAnsi="Times New Roman" w:cs="Times New Roman"/>
          <w:color w:val="000000"/>
          <w:sz w:val="24"/>
          <w:szCs w:val="24"/>
        </w:rPr>
        <w:t xml:space="preserve">. Alapító Okiratában a döntési hatáskörök felülvizsgálatát,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kézfeltartással jelezze.</w:t>
      </w:r>
    </w:p>
    <w:p w:rsidR="00ED4D8C" w:rsidRDefault="00ED4D8C" w:rsidP="007B2D77">
      <w:pPr>
        <w:spacing w:after="0" w:line="240" w:lineRule="auto"/>
        <w:jc w:val="both"/>
        <w:rPr>
          <w:rFonts w:ascii="Times New Roman" w:hAnsi="Times New Roman" w:cs="Times New Roman"/>
          <w:color w:val="000000"/>
          <w:sz w:val="24"/>
          <w:szCs w:val="24"/>
        </w:rPr>
      </w:pPr>
    </w:p>
    <w:p w:rsidR="00ED4D8C" w:rsidRDefault="00ED4D8C" w:rsidP="00ED4D8C">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A Pénz</w:t>
      </w:r>
      <w:r w:rsidRPr="00121B1A">
        <w:rPr>
          <w:rFonts w:ascii="Times New Roman" w:eastAsia="Times New Roman" w:hAnsi="Times New Roman" w:cs="Times New Roman"/>
          <w:i/>
          <w:sz w:val="24"/>
          <w:szCs w:val="24"/>
          <w:lang w:eastAsia="hu-HU"/>
        </w:rPr>
        <w:t>ü</w:t>
      </w:r>
      <w:r w:rsidRPr="00321863">
        <w:rPr>
          <w:rFonts w:ascii="Times New Roman" w:eastAsia="Times New Roman" w:hAnsi="Times New Roman" w:cs="Times New Roman"/>
          <w:sz w:val="24"/>
          <w:szCs w:val="24"/>
          <w:lang w:eastAsia="hu-HU"/>
        </w:rPr>
        <w:t xml:space="preserve">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Nagy</w:t>
      </w:r>
      <w:proofErr w:type="gramEnd"/>
      <w:r>
        <w:rPr>
          <w:rFonts w:ascii="Times New Roman" w:eastAsia="Times New Roman" w:hAnsi="Times New Roman" w:cs="Times New Roman"/>
          <w:sz w:val="24"/>
          <w:szCs w:val="24"/>
          <w:lang w:eastAsia="hu-HU"/>
        </w:rPr>
        <w:t xml:space="preserve"> Attila, Tóth Márta</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1 </w:t>
      </w:r>
      <w:r w:rsidRPr="00321863">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szavazattal (dr. Sóvágó László) </w:t>
      </w:r>
      <w:r w:rsidRPr="00321863">
        <w:rPr>
          <w:rFonts w:ascii="Times New Roman" w:eastAsia="Times New Roman" w:hAnsi="Times New Roman" w:cs="Times New Roman"/>
          <w:sz w:val="24"/>
          <w:szCs w:val="24"/>
          <w:lang w:eastAsia="hu-HU"/>
        </w:rPr>
        <w:t>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sidR="0017511B">
        <w:rPr>
          <w:rFonts w:ascii="Times New Roman" w:eastAsia="Times New Roman" w:hAnsi="Times New Roman" w:cs="Times New Roman"/>
          <w:color w:val="000000"/>
          <w:sz w:val="24"/>
          <w:szCs w:val="24"/>
          <w:lang w:eastAsia="hu-HU"/>
        </w:rPr>
        <w:t>elhangzottak</w:t>
      </w:r>
      <w:r w:rsidRPr="00321863">
        <w:rPr>
          <w:rFonts w:ascii="Times New Roman" w:eastAsia="Times New Roman" w:hAnsi="Times New Roman" w:cs="Times New Roman"/>
          <w:color w:val="000000"/>
          <w:sz w:val="24"/>
          <w:szCs w:val="24"/>
          <w:lang w:eastAsia="hu-HU"/>
        </w:rPr>
        <w:t xml:space="preserve"> alapján - a következő határozato</w:t>
      </w:r>
      <w:r w:rsidR="0017511B">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ED4D8C" w:rsidRDefault="00ED4D8C" w:rsidP="00ED4D8C">
      <w:pPr>
        <w:spacing w:after="0" w:line="240" w:lineRule="auto"/>
        <w:jc w:val="both"/>
        <w:rPr>
          <w:rFonts w:ascii="Times New Roman" w:eastAsia="Times New Roman" w:hAnsi="Times New Roman" w:cs="Times New Roman"/>
          <w:color w:val="000000"/>
          <w:sz w:val="24"/>
          <w:szCs w:val="24"/>
          <w:lang w:eastAsia="hu-HU"/>
        </w:rPr>
      </w:pPr>
    </w:p>
    <w:p w:rsidR="00ED4D8C" w:rsidRDefault="00ED4D8C" w:rsidP="00ED4D8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167/</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16</w:t>
      </w:r>
      <w:r w:rsidRPr="00321863">
        <w:rPr>
          <w:rFonts w:ascii="Times New Roman" w:eastAsia="Times New Roman" w:hAnsi="Times New Roman" w:cs="Times New Roman"/>
          <w:b/>
          <w:sz w:val="24"/>
          <w:szCs w:val="24"/>
          <w:lang w:eastAsia="hu-HU"/>
        </w:rPr>
        <w:t>.) PGB határozat</w:t>
      </w:r>
    </w:p>
    <w:p w:rsidR="00ED4D8C" w:rsidRPr="00F1421D" w:rsidRDefault="00ED4D8C" w:rsidP="00ED4D8C">
      <w:pPr>
        <w:spacing w:after="0" w:line="240" w:lineRule="auto"/>
        <w:jc w:val="both"/>
        <w:rPr>
          <w:rFonts w:ascii="Times New Roman" w:hAnsi="Times New Roman" w:cs="Times New Roman"/>
          <w:b/>
          <w:color w:val="000000"/>
          <w:sz w:val="24"/>
          <w:szCs w:val="24"/>
        </w:rPr>
      </w:pPr>
      <w:r w:rsidRPr="00ED4D8C">
        <w:rPr>
          <w:rFonts w:ascii="Times New Roman" w:hAnsi="Times New Roman" w:cs="Times New Roman"/>
          <w:b/>
          <w:color w:val="000000"/>
          <w:sz w:val="24"/>
          <w:szCs w:val="24"/>
        </w:rPr>
        <w:t>Hajdúszoboszló Város Önkormányzatának Pénzügyi és Gazdasági Bizottsága javasolja Hajdúszoboszló Város Önkormányzata Képviselő-t</w:t>
      </w:r>
      <w:r w:rsidR="00F1421D">
        <w:rPr>
          <w:rFonts w:ascii="Times New Roman" w:hAnsi="Times New Roman" w:cs="Times New Roman"/>
          <w:b/>
          <w:color w:val="000000"/>
          <w:sz w:val="24"/>
          <w:szCs w:val="24"/>
        </w:rPr>
        <w:t>estületének</w:t>
      </w:r>
      <w:r w:rsidRPr="00F1421D">
        <w:rPr>
          <w:rFonts w:ascii="Times New Roman" w:hAnsi="Times New Roman" w:cs="Times New Roman"/>
          <w:b/>
          <w:color w:val="000000"/>
          <w:sz w:val="24"/>
          <w:szCs w:val="24"/>
        </w:rPr>
        <w:t xml:space="preserve"> a Hajdúszoboszlói Városgazdálkodási Nonprofit </w:t>
      </w:r>
      <w:proofErr w:type="spellStart"/>
      <w:r w:rsidRPr="00F1421D">
        <w:rPr>
          <w:rFonts w:ascii="Times New Roman" w:hAnsi="Times New Roman" w:cs="Times New Roman"/>
          <w:b/>
          <w:color w:val="000000"/>
          <w:sz w:val="24"/>
          <w:szCs w:val="24"/>
        </w:rPr>
        <w:t>Zrt</w:t>
      </w:r>
      <w:proofErr w:type="spellEnd"/>
      <w:r w:rsidRPr="00F1421D">
        <w:rPr>
          <w:rFonts w:ascii="Times New Roman" w:hAnsi="Times New Roman" w:cs="Times New Roman"/>
          <w:b/>
          <w:color w:val="000000"/>
          <w:sz w:val="24"/>
          <w:szCs w:val="24"/>
        </w:rPr>
        <w:t>. Alapító Okiratában szereplő döntési hatáskörök felülvizsgálatát, tekintettel az ott meghatározott értékhatárokra.</w:t>
      </w:r>
    </w:p>
    <w:p w:rsidR="00ED4D8C" w:rsidRPr="007B2D77" w:rsidRDefault="00ED4D8C" w:rsidP="00ED4D8C">
      <w:pPr>
        <w:spacing w:after="0" w:line="240" w:lineRule="auto"/>
        <w:jc w:val="both"/>
        <w:rPr>
          <w:rFonts w:ascii="Times New Roman" w:hAnsi="Times New Roman" w:cs="Times New Roman"/>
          <w:b/>
          <w:color w:val="000000"/>
          <w:sz w:val="24"/>
          <w:szCs w:val="24"/>
        </w:rPr>
      </w:pPr>
    </w:p>
    <w:p w:rsidR="00ED4D8C" w:rsidRPr="00A43760" w:rsidRDefault="00ED4D8C" w:rsidP="00ED4D8C">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november 17.</w:t>
      </w:r>
    </w:p>
    <w:p w:rsidR="00ED4D8C" w:rsidRPr="00A43760" w:rsidRDefault="00ED4D8C" w:rsidP="00ED4D8C">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ED4D8C" w:rsidRDefault="00ED4D8C" w:rsidP="00ED4D8C">
      <w:pPr>
        <w:spacing w:after="0" w:line="240" w:lineRule="auto"/>
        <w:jc w:val="both"/>
        <w:rPr>
          <w:rFonts w:ascii="Times New Roman" w:hAnsi="Times New Roman" w:cs="Times New Roman"/>
          <w:color w:val="000000"/>
          <w:sz w:val="24"/>
          <w:szCs w:val="24"/>
        </w:rPr>
      </w:pPr>
    </w:p>
    <w:p w:rsidR="00F1421D" w:rsidRPr="00A46703" w:rsidRDefault="00ED4D8C" w:rsidP="00ED4D8C">
      <w:pPr>
        <w:spacing w:after="0" w:line="240" w:lineRule="auto"/>
        <w:jc w:val="both"/>
        <w:rPr>
          <w:rFonts w:ascii="Times New Roman" w:hAnsi="Times New Roman" w:cs="Times New Roman"/>
          <w:i/>
          <w:color w:val="000000"/>
          <w:sz w:val="24"/>
          <w:szCs w:val="24"/>
        </w:rPr>
      </w:pPr>
      <w:r w:rsidRPr="00A46703">
        <w:rPr>
          <w:rFonts w:ascii="Times New Roman" w:hAnsi="Times New Roman" w:cs="Times New Roman"/>
          <w:i/>
          <w:color w:val="000000"/>
          <w:sz w:val="24"/>
          <w:szCs w:val="24"/>
        </w:rPr>
        <w:t>A Városfejlesztési és Műszaki Bizottság 5 igen egyhangú szavazattal támogatta a</w:t>
      </w:r>
      <w:r w:rsidR="00CD2364">
        <w:rPr>
          <w:rFonts w:ascii="Times New Roman" w:hAnsi="Times New Roman" w:cs="Times New Roman"/>
          <w:i/>
          <w:color w:val="000000"/>
          <w:sz w:val="24"/>
          <w:szCs w:val="24"/>
        </w:rPr>
        <w:t xml:space="preserve"> </w:t>
      </w:r>
      <w:proofErr w:type="spellStart"/>
      <w:r w:rsidR="00CD2364">
        <w:rPr>
          <w:rFonts w:ascii="Times New Roman" w:hAnsi="Times New Roman" w:cs="Times New Roman"/>
          <w:i/>
          <w:color w:val="000000"/>
          <w:sz w:val="24"/>
          <w:szCs w:val="24"/>
        </w:rPr>
        <w:t>VgNZrt</w:t>
      </w:r>
      <w:proofErr w:type="spellEnd"/>
      <w:r w:rsidR="00CD2364">
        <w:rPr>
          <w:rFonts w:ascii="Times New Roman" w:hAnsi="Times New Roman" w:cs="Times New Roman"/>
          <w:i/>
          <w:color w:val="000000"/>
          <w:sz w:val="24"/>
          <w:szCs w:val="24"/>
        </w:rPr>
        <w:t>. A</w:t>
      </w:r>
      <w:r w:rsidR="00F1421D" w:rsidRPr="00A46703">
        <w:rPr>
          <w:rFonts w:ascii="Times New Roman" w:hAnsi="Times New Roman" w:cs="Times New Roman"/>
          <w:i/>
          <w:color w:val="000000"/>
          <w:sz w:val="24"/>
          <w:szCs w:val="24"/>
        </w:rPr>
        <w:t>lapító Okiratában szereplő döntési hatáskörök felülvizsgálatát.</w:t>
      </w:r>
    </w:p>
    <w:p w:rsidR="0017511B" w:rsidRDefault="0017511B" w:rsidP="00ED4D8C">
      <w:pPr>
        <w:spacing w:after="0" w:line="240" w:lineRule="auto"/>
        <w:jc w:val="both"/>
        <w:rPr>
          <w:rFonts w:ascii="Times New Roman" w:hAnsi="Times New Roman" w:cs="Times New Roman"/>
          <w:color w:val="000000"/>
          <w:sz w:val="24"/>
          <w:szCs w:val="24"/>
        </w:rPr>
      </w:pPr>
    </w:p>
    <w:p w:rsidR="0017511B" w:rsidRDefault="0017511B" w:rsidP="0017511B">
      <w:pPr>
        <w:spacing w:after="0" w:line="240" w:lineRule="auto"/>
        <w:jc w:val="both"/>
        <w:rPr>
          <w:rFonts w:ascii="Times New Roman" w:hAnsi="Times New Roman" w:cs="Times New Roman"/>
          <w:color w:val="000000"/>
          <w:sz w:val="24"/>
          <w:szCs w:val="24"/>
        </w:rPr>
      </w:pPr>
      <w:r w:rsidRPr="0017511B">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aki elfogadja, a Hermann Ottó utca 2. szám alatti ingatlan értékesítése előterjesztés eredeti határozati javaslatát,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kézfeltartással jelezze.</w:t>
      </w:r>
    </w:p>
    <w:p w:rsidR="0017511B" w:rsidRDefault="0017511B" w:rsidP="00ED4D8C">
      <w:pPr>
        <w:spacing w:after="0" w:line="240" w:lineRule="auto"/>
        <w:jc w:val="both"/>
        <w:rPr>
          <w:rFonts w:ascii="Times New Roman" w:hAnsi="Times New Roman" w:cs="Times New Roman"/>
          <w:color w:val="000000"/>
          <w:sz w:val="24"/>
          <w:szCs w:val="24"/>
        </w:rPr>
      </w:pPr>
    </w:p>
    <w:p w:rsidR="00F1421D" w:rsidRDefault="00F1421D" w:rsidP="00F1421D">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nem</w:t>
      </w:r>
      <w:r w:rsidRPr="00321863">
        <w:rPr>
          <w:rFonts w:ascii="Times New Roman" w:eastAsia="Times New Roman" w:hAnsi="Times New Roman" w:cs="Times New Roman"/>
          <w:sz w:val="24"/>
          <w:szCs w:val="24"/>
          <w:lang w:eastAsia="hu-HU"/>
        </w:rPr>
        <w:t xml:space="preserve">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dr.</w:t>
      </w:r>
      <w:proofErr w:type="gramEnd"/>
      <w:r>
        <w:rPr>
          <w:rFonts w:ascii="Times New Roman" w:eastAsia="Times New Roman" w:hAnsi="Times New Roman" w:cs="Times New Roman"/>
          <w:sz w:val="24"/>
          <w:szCs w:val="24"/>
          <w:lang w:eastAsia="hu-HU"/>
        </w:rPr>
        <w:t xml:space="preserve"> Sóvágó László, Nagy Attila, Tóth Márta</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igen és </w:t>
      </w:r>
      <w:r w:rsidRPr="00321863">
        <w:rPr>
          <w:rFonts w:ascii="Times New Roman" w:eastAsia="Times New Roman" w:hAnsi="Times New Roman" w:cs="Times New Roman"/>
          <w:sz w:val="24"/>
          <w:szCs w:val="24"/>
          <w:lang w:eastAsia="hu-HU"/>
        </w:rPr>
        <w:t xml:space="preserve">tartózkodás </w:t>
      </w:r>
      <w:r w:rsidR="00B46A5C">
        <w:rPr>
          <w:rFonts w:ascii="Times New Roman" w:eastAsia="Times New Roman" w:hAnsi="Times New Roman" w:cs="Times New Roman"/>
          <w:sz w:val="24"/>
          <w:szCs w:val="24"/>
          <w:lang w:eastAsia="hu-HU"/>
        </w:rPr>
        <w:t xml:space="preserve">szavazat </w:t>
      </w:r>
      <w:r w:rsidRPr="00321863">
        <w:rPr>
          <w:rFonts w:ascii="Times New Roman" w:eastAsia="Times New Roman" w:hAnsi="Times New Roman" w:cs="Times New Roman"/>
          <w:sz w:val="24"/>
          <w:szCs w:val="24"/>
          <w:lang w:eastAsia="hu-HU"/>
        </w:rPr>
        <w:t xml:space="preserve">nélkül </w:t>
      </w:r>
      <w:r>
        <w:rPr>
          <w:rFonts w:ascii="Times New Roman" w:eastAsia="Times New Roman" w:hAnsi="Times New Roman" w:cs="Times New Roman"/>
          <w:sz w:val="24"/>
          <w:szCs w:val="24"/>
          <w:lang w:eastAsia="hu-HU"/>
        </w:rPr>
        <w:t xml:space="preserve">nem </w:t>
      </w:r>
      <w:r w:rsidRPr="00321863">
        <w:rPr>
          <w:rFonts w:ascii="Times New Roman" w:eastAsia="Times New Roman" w:hAnsi="Times New Roman" w:cs="Times New Roman"/>
          <w:sz w:val="24"/>
          <w:szCs w:val="24"/>
          <w:lang w:eastAsia="hu-HU"/>
        </w:rPr>
        <w:t xml:space="preserve">fogadta </w:t>
      </w:r>
      <w:r>
        <w:rPr>
          <w:rFonts w:ascii="Times New Roman" w:eastAsia="Times New Roman" w:hAnsi="Times New Roman" w:cs="Times New Roman"/>
          <w:sz w:val="24"/>
          <w:szCs w:val="24"/>
          <w:lang w:eastAsia="hu-HU"/>
        </w:rPr>
        <w:t xml:space="preserve">el </w:t>
      </w:r>
      <w:r w:rsidRPr="00321863">
        <w:rPr>
          <w:rFonts w:ascii="Times New Roman" w:eastAsia="Times New Roman" w:hAnsi="Times New Roman" w:cs="Times New Roman"/>
          <w:sz w:val="24"/>
          <w:szCs w:val="24"/>
          <w:lang w:eastAsia="hu-HU"/>
        </w:rPr>
        <w:t>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w:t>
      </w:r>
      <w:r w:rsidR="0017511B">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F1421D" w:rsidRDefault="00F1421D" w:rsidP="00F1421D">
      <w:pPr>
        <w:spacing w:after="0" w:line="240" w:lineRule="auto"/>
        <w:jc w:val="both"/>
        <w:rPr>
          <w:rFonts w:ascii="Times New Roman" w:eastAsia="Times New Roman" w:hAnsi="Times New Roman" w:cs="Times New Roman"/>
          <w:color w:val="000000"/>
          <w:sz w:val="24"/>
          <w:szCs w:val="24"/>
          <w:lang w:eastAsia="hu-HU"/>
        </w:rPr>
      </w:pPr>
    </w:p>
    <w:p w:rsidR="00F1421D" w:rsidRDefault="00F1421D" w:rsidP="00F1421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168/</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16</w:t>
      </w:r>
      <w:r w:rsidRPr="00321863">
        <w:rPr>
          <w:rFonts w:ascii="Times New Roman" w:eastAsia="Times New Roman" w:hAnsi="Times New Roman" w:cs="Times New Roman"/>
          <w:b/>
          <w:sz w:val="24"/>
          <w:szCs w:val="24"/>
          <w:lang w:eastAsia="hu-HU"/>
        </w:rPr>
        <w:t>.) PGB határozat</w:t>
      </w:r>
    </w:p>
    <w:p w:rsidR="00F1421D" w:rsidRDefault="00F1421D" w:rsidP="00F1421D">
      <w:pPr>
        <w:spacing w:after="0" w:line="240" w:lineRule="auto"/>
        <w:jc w:val="both"/>
        <w:rPr>
          <w:rFonts w:ascii="Times New Roman" w:hAnsi="Times New Roman" w:cs="Times New Roman"/>
          <w:b/>
          <w:color w:val="000000"/>
          <w:sz w:val="24"/>
          <w:szCs w:val="24"/>
        </w:rPr>
      </w:pPr>
      <w:r w:rsidRPr="00ED4D8C">
        <w:rPr>
          <w:rFonts w:ascii="Times New Roman" w:hAnsi="Times New Roman" w:cs="Times New Roman"/>
          <w:b/>
          <w:color w:val="000000"/>
          <w:sz w:val="24"/>
          <w:szCs w:val="24"/>
        </w:rPr>
        <w:t xml:space="preserve">Hajdúszoboszló Város Önkormányzatának Pénzügyi és Gazdasági Bizottsága </w:t>
      </w:r>
      <w:r>
        <w:rPr>
          <w:rFonts w:ascii="Times New Roman" w:hAnsi="Times New Roman" w:cs="Times New Roman"/>
          <w:b/>
          <w:color w:val="000000"/>
          <w:sz w:val="24"/>
          <w:szCs w:val="24"/>
        </w:rPr>
        <w:t>nem támogatja</w:t>
      </w:r>
      <w:r w:rsidRPr="00ED4D8C">
        <w:rPr>
          <w:rFonts w:ascii="Times New Roman" w:hAnsi="Times New Roman" w:cs="Times New Roman"/>
          <w:b/>
          <w:color w:val="000000"/>
          <w:sz w:val="24"/>
          <w:szCs w:val="24"/>
        </w:rPr>
        <w:t xml:space="preserve"> a Hajdúszoboszló, Hermann Ottó u. 2. sz. alatti ingatlan</w:t>
      </w:r>
      <w:r>
        <w:rPr>
          <w:rFonts w:ascii="Times New Roman" w:hAnsi="Times New Roman" w:cs="Times New Roman"/>
          <w:b/>
          <w:color w:val="000000"/>
          <w:sz w:val="24"/>
          <w:szCs w:val="24"/>
        </w:rPr>
        <w:t xml:space="preserve"> értékesítéséről előterjesztés határozati javaslatát.</w:t>
      </w:r>
    </w:p>
    <w:p w:rsidR="00F1421D" w:rsidRPr="00732EFC" w:rsidRDefault="00F1421D" w:rsidP="00F1421D">
      <w:pPr>
        <w:spacing w:after="0" w:line="240" w:lineRule="auto"/>
        <w:jc w:val="both"/>
        <w:rPr>
          <w:rFonts w:ascii="Times New Roman" w:hAnsi="Times New Roman" w:cs="Times New Roman"/>
          <w:b/>
          <w:color w:val="000000"/>
          <w:sz w:val="16"/>
          <w:szCs w:val="24"/>
        </w:rPr>
      </w:pPr>
    </w:p>
    <w:p w:rsidR="00F1421D" w:rsidRPr="00A43760" w:rsidRDefault="00F1421D" w:rsidP="00F1421D">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november 17.</w:t>
      </w:r>
    </w:p>
    <w:p w:rsidR="00F1421D" w:rsidRPr="00A43760" w:rsidRDefault="00F1421D" w:rsidP="00F1421D">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F1421D" w:rsidRDefault="00F1421D" w:rsidP="00F1421D">
      <w:pPr>
        <w:spacing w:after="0" w:line="240" w:lineRule="auto"/>
        <w:jc w:val="both"/>
        <w:rPr>
          <w:rFonts w:ascii="Times New Roman" w:hAnsi="Times New Roman" w:cs="Times New Roman"/>
          <w:color w:val="000000"/>
          <w:sz w:val="24"/>
          <w:szCs w:val="24"/>
        </w:rPr>
      </w:pPr>
    </w:p>
    <w:p w:rsidR="00ED4D8C" w:rsidRPr="00A46703" w:rsidRDefault="00F1421D" w:rsidP="007B2D77">
      <w:pPr>
        <w:spacing w:after="0" w:line="240" w:lineRule="auto"/>
        <w:jc w:val="both"/>
        <w:rPr>
          <w:rFonts w:ascii="Times New Roman" w:hAnsi="Times New Roman" w:cs="Times New Roman"/>
          <w:i/>
          <w:color w:val="000000"/>
          <w:sz w:val="24"/>
          <w:szCs w:val="24"/>
        </w:rPr>
      </w:pPr>
      <w:r w:rsidRPr="00A46703">
        <w:rPr>
          <w:rFonts w:ascii="Times New Roman" w:hAnsi="Times New Roman" w:cs="Times New Roman"/>
          <w:i/>
          <w:color w:val="000000"/>
          <w:sz w:val="24"/>
          <w:szCs w:val="24"/>
        </w:rPr>
        <w:t xml:space="preserve">A Városfejlesztési és Műszaki Bizottság 5 </w:t>
      </w:r>
      <w:r w:rsidR="0017511B" w:rsidRPr="00A46703">
        <w:rPr>
          <w:rFonts w:ascii="Times New Roman" w:hAnsi="Times New Roman" w:cs="Times New Roman"/>
          <w:i/>
          <w:color w:val="000000"/>
          <w:sz w:val="24"/>
          <w:szCs w:val="24"/>
        </w:rPr>
        <w:t>nem</w:t>
      </w:r>
      <w:r w:rsidRPr="00A46703">
        <w:rPr>
          <w:rFonts w:ascii="Times New Roman" w:hAnsi="Times New Roman" w:cs="Times New Roman"/>
          <w:i/>
          <w:color w:val="000000"/>
          <w:sz w:val="24"/>
          <w:szCs w:val="24"/>
        </w:rPr>
        <w:t xml:space="preserve"> egyhangú szavazattal </w:t>
      </w:r>
      <w:r w:rsidR="0017511B" w:rsidRPr="00A46703">
        <w:rPr>
          <w:rFonts w:ascii="Times New Roman" w:hAnsi="Times New Roman" w:cs="Times New Roman"/>
          <w:i/>
          <w:color w:val="000000"/>
          <w:sz w:val="24"/>
          <w:szCs w:val="24"/>
        </w:rPr>
        <w:t>nem támogatta,</w:t>
      </w:r>
      <w:r w:rsidRPr="00A46703">
        <w:rPr>
          <w:rFonts w:ascii="Times New Roman" w:hAnsi="Times New Roman" w:cs="Times New Roman"/>
          <w:i/>
          <w:color w:val="000000"/>
          <w:sz w:val="24"/>
          <w:szCs w:val="24"/>
        </w:rPr>
        <w:t xml:space="preserve"> az </w:t>
      </w:r>
      <w:r w:rsidR="0017511B" w:rsidRPr="00A46703">
        <w:rPr>
          <w:rFonts w:ascii="Times New Roman" w:hAnsi="Times New Roman" w:cs="Times New Roman"/>
          <w:i/>
          <w:color w:val="000000"/>
          <w:sz w:val="24"/>
          <w:szCs w:val="24"/>
        </w:rPr>
        <w:t>előterjesztés eredeti határozati javaslatát.</w:t>
      </w:r>
    </w:p>
    <w:p w:rsidR="00ED4D8C" w:rsidRDefault="00ED4D8C" w:rsidP="007B2D77">
      <w:pPr>
        <w:spacing w:after="0" w:line="240" w:lineRule="auto"/>
        <w:jc w:val="both"/>
        <w:rPr>
          <w:rFonts w:ascii="Times New Roman" w:hAnsi="Times New Roman" w:cs="Times New Roman"/>
          <w:color w:val="000000"/>
          <w:sz w:val="24"/>
          <w:szCs w:val="24"/>
        </w:rPr>
      </w:pPr>
    </w:p>
    <w:p w:rsidR="00FD2852" w:rsidRPr="00520855" w:rsidRDefault="00FD2852" w:rsidP="0069314E">
      <w:pPr>
        <w:spacing w:after="0" w:line="240" w:lineRule="auto"/>
        <w:jc w:val="both"/>
        <w:rPr>
          <w:rFonts w:ascii="Times New Roman" w:hAnsi="Times New Roman" w:cs="Times New Roman"/>
          <w:color w:val="000000"/>
          <w:sz w:val="24"/>
          <w:szCs w:val="24"/>
        </w:rPr>
      </w:pPr>
    </w:p>
    <w:p w:rsidR="001E29CD" w:rsidRPr="00321863" w:rsidRDefault="001E29CD" w:rsidP="001E29CD">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w:t>
      </w:r>
      <w:r w:rsidRPr="00321863">
        <w:rPr>
          <w:rFonts w:ascii="Times New Roman" w:hAnsi="Times New Roman" w:cs="Times New Roman"/>
          <w:b/>
          <w:sz w:val="24"/>
          <w:szCs w:val="24"/>
        </w:rPr>
        <w:t>. napirend</w:t>
      </w:r>
    </w:p>
    <w:p w:rsidR="001E29CD" w:rsidRPr="001A3A22" w:rsidRDefault="001E29CD" w:rsidP="001E29CD">
      <w:pPr>
        <w:spacing w:after="0" w:line="240" w:lineRule="auto"/>
        <w:rPr>
          <w:rFonts w:ascii="Times New Roman" w:hAnsi="Times New Roman" w:cs="Times New Roman"/>
          <w:b/>
          <w:i/>
          <w:sz w:val="24"/>
          <w:szCs w:val="16"/>
        </w:rPr>
      </w:pPr>
    </w:p>
    <w:p w:rsidR="00860226" w:rsidRDefault="00860226" w:rsidP="00860226">
      <w:pPr>
        <w:spacing w:after="0" w:line="240" w:lineRule="auto"/>
        <w:jc w:val="center"/>
        <w:rPr>
          <w:rFonts w:ascii="Times New Roman" w:hAnsi="Times New Roman" w:cs="Times New Roman"/>
          <w:b/>
          <w:i/>
          <w:color w:val="000000"/>
          <w:sz w:val="24"/>
          <w:szCs w:val="24"/>
        </w:rPr>
      </w:pPr>
      <w:r w:rsidRPr="00860226">
        <w:rPr>
          <w:rFonts w:ascii="Times New Roman" w:hAnsi="Times New Roman" w:cs="Times New Roman"/>
          <w:b/>
          <w:i/>
          <w:color w:val="000000"/>
          <w:sz w:val="24"/>
          <w:szCs w:val="24"/>
        </w:rPr>
        <w:t xml:space="preserve">Előterjesztés a Polgármesteri </w:t>
      </w:r>
      <w:proofErr w:type="gramStart"/>
      <w:r w:rsidRPr="00860226">
        <w:rPr>
          <w:rFonts w:ascii="Times New Roman" w:hAnsi="Times New Roman" w:cs="Times New Roman"/>
          <w:b/>
          <w:i/>
          <w:color w:val="000000"/>
          <w:sz w:val="24"/>
          <w:szCs w:val="24"/>
        </w:rPr>
        <w:t>Hivatal fűtési</w:t>
      </w:r>
      <w:proofErr w:type="gramEnd"/>
      <w:r w:rsidRPr="00860226">
        <w:rPr>
          <w:rFonts w:ascii="Times New Roman" w:hAnsi="Times New Roman" w:cs="Times New Roman"/>
          <w:b/>
          <w:i/>
          <w:color w:val="000000"/>
          <w:sz w:val="24"/>
          <w:szCs w:val="24"/>
        </w:rPr>
        <w:t xml:space="preserve"> rendszer korszerűsítésével kapcsolatosan. (képviselő-testületi ülés 04. napirend)</w:t>
      </w:r>
    </w:p>
    <w:p w:rsidR="001E29CD" w:rsidRPr="0033335A" w:rsidRDefault="001E29CD" w:rsidP="00FB1A7B">
      <w:pPr>
        <w:spacing w:after="0" w:line="240" w:lineRule="auto"/>
        <w:jc w:val="center"/>
        <w:rPr>
          <w:rFonts w:ascii="Times New Roman" w:hAnsi="Times New Roman" w:cs="Times New Roman"/>
          <w:b/>
          <w:i/>
          <w:color w:val="000000"/>
          <w:sz w:val="24"/>
          <w:szCs w:val="24"/>
        </w:rPr>
      </w:pPr>
    </w:p>
    <w:p w:rsidR="00AD1120" w:rsidRDefault="00A25513" w:rsidP="001E29CD">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sidR="00B46A5C">
        <w:rPr>
          <w:rFonts w:ascii="Times New Roman" w:hAnsi="Times New Roman" w:cs="Times New Roman"/>
          <w:color w:val="000000"/>
          <w:sz w:val="24"/>
          <w:szCs w:val="24"/>
        </w:rPr>
        <w:t xml:space="preserve"> – nincs. Kérdés? – vélemény? –amennyiben nincs, </w:t>
      </w:r>
      <w:proofErr w:type="gramStart"/>
      <w:r w:rsidR="00B46A5C">
        <w:rPr>
          <w:rFonts w:ascii="Times New Roman" w:hAnsi="Times New Roman" w:cs="Times New Roman"/>
          <w:color w:val="000000"/>
          <w:sz w:val="24"/>
          <w:szCs w:val="24"/>
        </w:rPr>
        <w:t>kérem</w:t>
      </w:r>
      <w:proofErr w:type="gramEnd"/>
      <w:r w:rsidR="00B46A5C">
        <w:rPr>
          <w:rFonts w:ascii="Times New Roman" w:hAnsi="Times New Roman" w:cs="Times New Roman"/>
          <w:color w:val="000000"/>
          <w:sz w:val="24"/>
          <w:szCs w:val="24"/>
        </w:rPr>
        <w:t xml:space="preserve"> szavazzunk. Aki az előterjesztést elfogadja, </w:t>
      </w:r>
      <w:proofErr w:type="gramStart"/>
      <w:r w:rsidR="00B46A5C">
        <w:rPr>
          <w:rFonts w:ascii="Times New Roman" w:hAnsi="Times New Roman" w:cs="Times New Roman"/>
          <w:color w:val="000000"/>
          <w:sz w:val="24"/>
          <w:szCs w:val="24"/>
        </w:rPr>
        <w:t>kérem</w:t>
      </w:r>
      <w:proofErr w:type="gramEnd"/>
      <w:r w:rsidR="00B46A5C">
        <w:rPr>
          <w:rFonts w:ascii="Times New Roman" w:hAnsi="Times New Roman" w:cs="Times New Roman"/>
          <w:color w:val="000000"/>
          <w:sz w:val="24"/>
          <w:szCs w:val="24"/>
        </w:rPr>
        <w:t xml:space="preserve"> kézfeltartással jelezze.</w:t>
      </w:r>
    </w:p>
    <w:p w:rsidR="00A448AD" w:rsidRDefault="00A448AD" w:rsidP="001E29CD">
      <w:pPr>
        <w:spacing w:after="0" w:line="240" w:lineRule="auto"/>
        <w:jc w:val="both"/>
        <w:rPr>
          <w:rFonts w:ascii="Times New Roman" w:hAnsi="Times New Roman" w:cs="Times New Roman"/>
          <w:color w:val="000000"/>
          <w:sz w:val="24"/>
          <w:szCs w:val="24"/>
        </w:rPr>
      </w:pPr>
    </w:p>
    <w:p w:rsidR="00B46A5C" w:rsidRDefault="00B46A5C" w:rsidP="00B46A5C">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dr.</w:t>
      </w:r>
      <w:proofErr w:type="gramEnd"/>
      <w:r>
        <w:rPr>
          <w:rFonts w:ascii="Times New Roman" w:eastAsia="Times New Roman" w:hAnsi="Times New Roman" w:cs="Times New Roman"/>
          <w:sz w:val="24"/>
          <w:szCs w:val="24"/>
          <w:lang w:eastAsia="hu-HU"/>
        </w:rPr>
        <w:t xml:space="preserve">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B46A5C" w:rsidRDefault="00B46A5C" w:rsidP="00B46A5C">
      <w:pPr>
        <w:spacing w:after="0" w:line="240" w:lineRule="auto"/>
        <w:jc w:val="both"/>
        <w:rPr>
          <w:rFonts w:ascii="Times New Roman" w:eastAsia="Times New Roman" w:hAnsi="Times New Roman" w:cs="Times New Roman"/>
          <w:color w:val="000000"/>
          <w:sz w:val="24"/>
          <w:szCs w:val="24"/>
          <w:lang w:eastAsia="hu-HU"/>
        </w:rPr>
      </w:pPr>
    </w:p>
    <w:p w:rsidR="0053548D" w:rsidRPr="00321863" w:rsidRDefault="00B46A5C" w:rsidP="0053548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16</w:t>
      </w:r>
      <w:r w:rsidR="004D405B">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16</w:t>
      </w:r>
      <w:r w:rsidRPr="00321863">
        <w:rPr>
          <w:rFonts w:ascii="Times New Roman" w:eastAsia="Times New Roman" w:hAnsi="Times New Roman" w:cs="Times New Roman"/>
          <w:b/>
          <w:sz w:val="24"/>
          <w:szCs w:val="24"/>
          <w:lang w:eastAsia="hu-HU"/>
        </w:rPr>
        <w:t>.) PGB határozat</w:t>
      </w:r>
    </w:p>
    <w:p w:rsidR="00F726F8" w:rsidRPr="00F726F8" w:rsidRDefault="001E29CD" w:rsidP="00F726F8">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 xml:space="preserve">Hajdúszoboszló Város Önkormányzatának Pénzügyi és Gazdasági Bizottsága </w:t>
      </w:r>
      <w:r w:rsidR="00B46A5C">
        <w:rPr>
          <w:rFonts w:ascii="Times New Roman" w:eastAsia="SimSun" w:hAnsi="Times New Roman" w:cs="Times New Roman"/>
          <w:b/>
          <w:sz w:val="24"/>
          <w:szCs w:val="26"/>
          <w:lang w:eastAsia="hu-HU"/>
        </w:rPr>
        <w:t xml:space="preserve">támogatja </w:t>
      </w:r>
      <w:r w:rsidR="00B46A5C" w:rsidRPr="00B46A5C">
        <w:rPr>
          <w:rFonts w:ascii="Times New Roman" w:eastAsia="SimSun" w:hAnsi="Times New Roman" w:cs="Times New Roman"/>
          <w:b/>
          <w:sz w:val="24"/>
          <w:szCs w:val="26"/>
          <w:lang w:eastAsia="hu-HU"/>
        </w:rPr>
        <w:t>a Hajdúszoboszlói Polgármesteri Hivatal fűtési rendszerének korszerűsítését az előterjeszt</w:t>
      </w:r>
      <w:r w:rsidR="00993F63">
        <w:rPr>
          <w:rFonts w:ascii="Times New Roman" w:eastAsia="SimSun" w:hAnsi="Times New Roman" w:cs="Times New Roman"/>
          <w:b/>
          <w:sz w:val="24"/>
          <w:szCs w:val="26"/>
          <w:lang w:eastAsia="hu-HU"/>
        </w:rPr>
        <w:t xml:space="preserve">ésben foglaltak alapján, a </w:t>
      </w:r>
      <w:r w:rsidR="00B46A5C">
        <w:rPr>
          <w:rFonts w:ascii="Times New Roman" w:eastAsia="SimSun" w:hAnsi="Times New Roman" w:cs="Times New Roman"/>
          <w:b/>
          <w:sz w:val="24"/>
          <w:szCs w:val="26"/>
          <w:lang w:eastAsia="hu-HU"/>
        </w:rPr>
        <w:t>kialakítására</w:t>
      </w:r>
      <w:r w:rsidR="00993F63">
        <w:rPr>
          <w:rFonts w:ascii="Times New Roman" w:eastAsia="SimSun" w:hAnsi="Times New Roman" w:cs="Times New Roman"/>
          <w:b/>
          <w:sz w:val="24"/>
          <w:szCs w:val="26"/>
          <w:lang w:eastAsia="hu-HU"/>
        </w:rPr>
        <w:t xml:space="preserve"> összesen bruttó 4.900.000 Ft </w:t>
      </w:r>
      <w:r w:rsidR="00B46A5C" w:rsidRPr="00B46A5C">
        <w:rPr>
          <w:rFonts w:ascii="Times New Roman" w:eastAsia="SimSun" w:hAnsi="Times New Roman" w:cs="Times New Roman"/>
          <w:b/>
          <w:sz w:val="24"/>
          <w:szCs w:val="26"/>
          <w:lang w:eastAsia="hu-HU"/>
        </w:rPr>
        <w:t>biztosít</w:t>
      </w:r>
      <w:r w:rsidR="00B46A5C">
        <w:rPr>
          <w:rFonts w:ascii="Times New Roman" w:eastAsia="SimSun" w:hAnsi="Times New Roman" w:cs="Times New Roman"/>
          <w:b/>
          <w:sz w:val="24"/>
          <w:szCs w:val="26"/>
          <w:lang w:eastAsia="hu-HU"/>
        </w:rPr>
        <w:t>ását</w:t>
      </w:r>
      <w:r w:rsidR="00993F63" w:rsidRPr="00993F63">
        <w:rPr>
          <w:rFonts w:ascii="Times New Roman" w:eastAsia="SimSun" w:hAnsi="Times New Roman" w:cs="Times New Roman"/>
          <w:b/>
          <w:sz w:val="24"/>
          <w:szCs w:val="26"/>
          <w:lang w:eastAsia="hu-HU"/>
        </w:rPr>
        <w:t xml:space="preserve"> </w:t>
      </w:r>
      <w:r w:rsidR="00993F63" w:rsidRPr="00B46A5C">
        <w:rPr>
          <w:rFonts w:ascii="Times New Roman" w:eastAsia="SimSun" w:hAnsi="Times New Roman" w:cs="Times New Roman"/>
          <w:b/>
          <w:sz w:val="24"/>
          <w:szCs w:val="26"/>
          <w:lang w:eastAsia="hu-HU"/>
        </w:rPr>
        <w:t>a 2022. évi városi költségvetés intézményfelújítási kerete (14.</w:t>
      </w:r>
      <w:r w:rsidR="00993F63">
        <w:rPr>
          <w:rFonts w:ascii="Times New Roman" w:eastAsia="SimSun" w:hAnsi="Times New Roman" w:cs="Times New Roman"/>
          <w:b/>
          <w:sz w:val="24"/>
          <w:szCs w:val="26"/>
          <w:lang w:eastAsia="hu-HU"/>
        </w:rPr>
        <w:t xml:space="preserve"> </w:t>
      </w:r>
      <w:r w:rsidR="00993F63" w:rsidRPr="00B46A5C">
        <w:rPr>
          <w:rFonts w:ascii="Times New Roman" w:eastAsia="SimSun" w:hAnsi="Times New Roman" w:cs="Times New Roman"/>
          <w:b/>
          <w:sz w:val="24"/>
          <w:szCs w:val="26"/>
          <w:lang w:eastAsia="hu-HU"/>
        </w:rPr>
        <w:t>sz. melléklet 2/ÖK sor) terhére</w:t>
      </w:r>
      <w:r w:rsidR="00993F63">
        <w:rPr>
          <w:rFonts w:ascii="Times New Roman" w:eastAsia="SimSun" w:hAnsi="Times New Roman" w:cs="Times New Roman"/>
          <w:b/>
          <w:sz w:val="24"/>
          <w:szCs w:val="26"/>
          <w:lang w:eastAsia="hu-HU"/>
        </w:rPr>
        <w:t>.</w:t>
      </w:r>
    </w:p>
    <w:p w:rsidR="00F726F8" w:rsidRPr="00A43760" w:rsidRDefault="00F726F8" w:rsidP="00F726F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sidR="00993F63">
        <w:rPr>
          <w:rFonts w:ascii="Times New Roman" w:hAnsi="Times New Roman" w:cs="Times New Roman"/>
          <w:color w:val="000000"/>
          <w:sz w:val="24"/>
          <w:szCs w:val="24"/>
        </w:rPr>
        <w:t>november 17.</w:t>
      </w:r>
    </w:p>
    <w:p w:rsidR="00F726F8" w:rsidRPr="00A43760" w:rsidRDefault="00F726F8" w:rsidP="00F726F8">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F726F8" w:rsidRDefault="00F726F8" w:rsidP="00F726F8">
      <w:pPr>
        <w:spacing w:after="0" w:line="240" w:lineRule="auto"/>
        <w:jc w:val="both"/>
        <w:rPr>
          <w:rFonts w:ascii="Times New Roman" w:eastAsia="SimSun" w:hAnsi="Times New Roman" w:cs="Times New Roman"/>
          <w:b/>
          <w:sz w:val="24"/>
          <w:szCs w:val="26"/>
          <w:lang w:eastAsia="hu-HU"/>
        </w:rPr>
      </w:pPr>
    </w:p>
    <w:p w:rsidR="000B7F33" w:rsidRPr="00A46703" w:rsidRDefault="003F2CFF" w:rsidP="0069314E">
      <w:pPr>
        <w:spacing w:after="0" w:line="240" w:lineRule="auto"/>
        <w:jc w:val="both"/>
        <w:rPr>
          <w:rFonts w:ascii="Times New Roman" w:hAnsi="Times New Roman" w:cs="Times New Roman"/>
          <w:i/>
          <w:color w:val="000000"/>
          <w:sz w:val="24"/>
          <w:szCs w:val="24"/>
        </w:rPr>
      </w:pPr>
      <w:r w:rsidRPr="00A46703">
        <w:rPr>
          <w:rFonts w:ascii="Times New Roman" w:hAnsi="Times New Roman" w:cs="Times New Roman"/>
          <w:i/>
          <w:color w:val="000000"/>
          <w:sz w:val="24"/>
          <w:szCs w:val="24"/>
        </w:rPr>
        <w:t xml:space="preserve">A Városfejlesztési és Műszaki Bizottság 5 igen egyhangú szavazattal támogatta a Polgármesteri </w:t>
      </w:r>
      <w:proofErr w:type="gramStart"/>
      <w:r w:rsidRPr="00A46703">
        <w:rPr>
          <w:rFonts w:ascii="Times New Roman" w:hAnsi="Times New Roman" w:cs="Times New Roman"/>
          <w:i/>
          <w:color w:val="000000"/>
          <w:sz w:val="24"/>
          <w:szCs w:val="24"/>
        </w:rPr>
        <w:t>Hivatal fűtési</w:t>
      </w:r>
      <w:proofErr w:type="gramEnd"/>
      <w:r w:rsidRPr="00A46703">
        <w:rPr>
          <w:rFonts w:ascii="Times New Roman" w:hAnsi="Times New Roman" w:cs="Times New Roman"/>
          <w:i/>
          <w:color w:val="000000"/>
          <w:sz w:val="24"/>
          <w:szCs w:val="24"/>
        </w:rPr>
        <w:t xml:space="preserve"> rendszer k</w:t>
      </w:r>
      <w:r w:rsidR="00B7463A">
        <w:rPr>
          <w:rFonts w:ascii="Times New Roman" w:hAnsi="Times New Roman" w:cs="Times New Roman"/>
          <w:i/>
          <w:color w:val="000000"/>
          <w:sz w:val="24"/>
          <w:szCs w:val="24"/>
        </w:rPr>
        <w:t>orszerűsítésével kapcsolatosan</w:t>
      </w:r>
      <w:r w:rsidRPr="00A46703">
        <w:rPr>
          <w:rFonts w:ascii="Times New Roman" w:hAnsi="Times New Roman" w:cs="Times New Roman"/>
          <w:i/>
          <w:color w:val="000000"/>
          <w:sz w:val="24"/>
          <w:szCs w:val="24"/>
        </w:rPr>
        <w:t xml:space="preserve"> előterjesztést..</w:t>
      </w:r>
    </w:p>
    <w:p w:rsidR="003F2CFF" w:rsidRDefault="003F2CFF" w:rsidP="0069314E">
      <w:pPr>
        <w:spacing w:after="0" w:line="240" w:lineRule="auto"/>
        <w:jc w:val="both"/>
        <w:rPr>
          <w:rFonts w:ascii="Times New Roman" w:hAnsi="Times New Roman" w:cs="Times New Roman"/>
          <w:b/>
          <w:i/>
          <w:color w:val="000000"/>
          <w:sz w:val="24"/>
          <w:szCs w:val="24"/>
        </w:rPr>
      </w:pPr>
    </w:p>
    <w:p w:rsidR="003F2CFF" w:rsidRDefault="003F2CFF" w:rsidP="0069314E">
      <w:pPr>
        <w:spacing w:after="0" w:line="240" w:lineRule="auto"/>
        <w:jc w:val="both"/>
        <w:rPr>
          <w:rFonts w:ascii="Times New Roman" w:hAnsi="Times New Roman" w:cs="Times New Roman"/>
          <w:b/>
          <w:i/>
          <w:color w:val="000000"/>
          <w:sz w:val="24"/>
          <w:szCs w:val="24"/>
        </w:rPr>
      </w:pPr>
    </w:p>
    <w:p w:rsidR="007251C1" w:rsidRPr="001E29CD" w:rsidRDefault="007251C1" w:rsidP="00F42541">
      <w:pPr>
        <w:pStyle w:val="Listaszerbekezds"/>
        <w:numPr>
          <w:ilvl w:val="0"/>
          <w:numId w:val="6"/>
        </w:numPr>
        <w:spacing w:after="0" w:line="240" w:lineRule="auto"/>
        <w:jc w:val="center"/>
        <w:rPr>
          <w:rFonts w:ascii="Times New Roman" w:hAnsi="Times New Roman" w:cs="Times New Roman"/>
          <w:b/>
          <w:color w:val="000000"/>
          <w:sz w:val="24"/>
          <w:szCs w:val="24"/>
        </w:rPr>
      </w:pPr>
      <w:r w:rsidRPr="001E29CD">
        <w:rPr>
          <w:rFonts w:ascii="Times New Roman" w:hAnsi="Times New Roman" w:cs="Times New Roman"/>
          <w:b/>
          <w:color w:val="000000"/>
          <w:sz w:val="24"/>
          <w:szCs w:val="24"/>
        </w:rPr>
        <w:t>napirend</w:t>
      </w:r>
    </w:p>
    <w:p w:rsidR="007251C1" w:rsidRPr="00F026BA" w:rsidRDefault="007251C1" w:rsidP="007251C1">
      <w:pPr>
        <w:spacing w:after="0" w:line="240" w:lineRule="auto"/>
        <w:jc w:val="center"/>
        <w:rPr>
          <w:rFonts w:ascii="Times New Roman" w:hAnsi="Times New Roman" w:cs="Times New Roman"/>
          <w:b/>
          <w:i/>
          <w:color w:val="000000"/>
          <w:sz w:val="24"/>
          <w:szCs w:val="16"/>
        </w:rPr>
      </w:pPr>
    </w:p>
    <w:p w:rsidR="00860226" w:rsidRPr="00860226" w:rsidRDefault="00860226" w:rsidP="00860226">
      <w:pPr>
        <w:spacing w:after="0" w:line="240" w:lineRule="auto"/>
        <w:jc w:val="center"/>
        <w:rPr>
          <w:rFonts w:ascii="Times New Roman" w:hAnsi="Times New Roman" w:cs="Times New Roman"/>
          <w:b/>
          <w:i/>
          <w:color w:val="000000"/>
          <w:sz w:val="24"/>
          <w:szCs w:val="24"/>
        </w:rPr>
      </w:pPr>
      <w:r w:rsidRPr="00860226">
        <w:rPr>
          <w:rFonts w:ascii="Times New Roman" w:hAnsi="Times New Roman" w:cs="Times New Roman"/>
          <w:b/>
          <w:i/>
          <w:color w:val="000000"/>
          <w:sz w:val="24"/>
          <w:szCs w:val="24"/>
        </w:rPr>
        <w:t>Javaslat a helyi adókról szóló 22/2012. (XI.29.) önkormányzati rendelet módosítására. (képviselő-testületi ülés 02. napirend)</w:t>
      </w:r>
    </w:p>
    <w:p w:rsidR="00987544" w:rsidRDefault="00987544" w:rsidP="005A2665">
      <w:pPr>
        <w:spacing w:after="0" w:line="240" w:lineRule="auto"/>
        <w:jc w:val="both"/>
        <w:rPr>
          <w:rFonts w:ascii="Times New Roman" w:hAnsi="Times New Roman" w:cs="Times New Roman"/>
          <w:b/>
          <w:i/>
          <w:color w:val="000000"/>
          <w:sz w:val="24"/>
          <w:szCs w:val="24"/>
        </w:rPr>
      </w:pPr>
    </w:p>
    <w:p w:rsidR="009E7176" w:rsidRDefault="004A0AD5" w:rsidP="004A0AD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p>
    <w:p w:rsidR="00D7637E" w:rsidRDefault="00D7637E" w:rsidP="009E7176">
      <w:pPr>
        <w:spacing w:after="0" w:line="240" w:lineRule="auto"/>
        <w:jc w:val="both"/>
        <w:rPr>
          <w:rFonts w:ascii="Times New Roman" w:hAnsi="Times New Roman" w:cs="Times New Roman"/>
          <w:color w:val="000000"/>
          <w:sz w:val="24"/>
          <w:szCs w:val="24"/>
        </w:rPr>
      </w:pPr>
    </w:p>
    <w:p w:rsidR="00993F63" w:rsidRDefault="00993F63" w:rsidP="009E7176">
      <w:pPr>
        <w:spacing w:after="0" w:line="240" w:lineRule="auto"/>
        <w:jc w:val="both"/>
        <w:rPr>
          <w:rFonts w:ascii="Times New Roman" w:hAnsi="Times New Roman" w:cs="Times New Roman"/>
          <w:color w:val="000000"/>
          <w:sz w:val="24"/>
          <w:szCs w:val="24"/>
        </w:rPr>
      </w:pPr>
      <w:proofErr w:type="gramStart"/>
      <w:r w:rsidRPr="00A15D39">
        <w:rPr>
          <w:rFonts w:ascii="Times New Roman" w:hAnsi="Times New Roman" w:cs="Times New Roman"/>
          <w:color w:val="000000"/>
          <w:sz w:val="24"/>
          <w:szCs w:val="24"/>
          <w:u w:val="single"/>
        </w:rPr>
        <w:t>dr.</w:t>
      </w:r>
      <w:proofErr w:type="gramEnd"/>
      <w:r w:rsidRPr="00A15D39">
        <w:rPr>
          <w:rFonts w:ascii="Times New Roman" w:hAnsi="Times New Roman" w:cs="Times New Roman"/>
          <w:color w:val="000000"/>
          <w:sz w:val="24"/>
          <w:szCs w:val="24"/>
          <w:u w:val="single"/>
        </w:rPr>
        <w:t xml:space="preserve"> </w:t>
      </w:r>
      <w:proofErr w:type="spellStart"/>
      <w:r w:rsidRPr="00A15D39">
        <w:rPr>
          <w:rFonts w:ascii="Times New Roman" w:hAnsi="Times New Roman" w:cs="Times New Roman"/>
          <w:color w:val="000000"/>
          <w:sz w:val="24"/>
          <w:szCs w:val="24"/>
          <w:u w:val="single"/>
        </w:rPr>
        <w:t>Sléder</w:t>
      </w:r>
      <w:proofErr w:type="spellEnd"/>
      <w:r w:rsidRPr="00A15D39">
        <w:rPr>
          <w:rFonts w:ascii="Times New Roman" w:hAnsi="Times New Roman" w:cs="Times New Roman"/>
          <w:color w:val="000000"/>
          <w:sz w:val="24"/>
          <w:szCs w:val="24"/>
          <w:u w:val="single"/>
        </w:rPr>
        <w:t xml:space="preserve"> Tamás:</w:t>
      </w:r>
      <w:r>
        <w:rPr>
          <w:rFonts w:ascii="Times New Roman" w:hAnsi="Times New Roman" w:cs="Times New Roman"/>
          <w:color w:val="000000"/>
          <w:sz w:val="24"/>
          <w:szCs w:val="24"/>
        </w:rPr>
        <w:t xml:space="preserve"> a turisztikai bizottság ülésén 590 Ft/fő/éjszaka idegenforgalmi adó mérték  lett </w:t>
      </w:r>
      <w:r w:rsidR="00924BD6">
        <w:rPr>
          <w:rFonts w:ascii="Times New Roman" w:hAnsi="Times New Roman" w:cs="Times New Roman"/>
          <w:color w:val="000000"/>
          <w:sz w:val="24"/>
          <w:szCs w:val="24"/>
        </w:rPr>
        <w:t xml:space="preserve">javasolva, illetve </w:t>
      </w:r>
      <w:r>
        <w:rPr>
          <w:rFonts w:ascii="Times New Roman" w:hAnsi="Times New Roman" w:cs="Times New Roman"/>
          <w:color w:val="000000"/>
          <w:sz w:val="24"/>
          <w:szCs w:val="24"/>
        </w:rPr>
        <w:t xml:space="preserve">elfogadva </w:t>
      </w:r>
      <w:r w:rsidR="00924BD6">
        <w:rPr>
          <w:rFonts w:ascii="Times New Roman" w:hAnsi="Times New Roman" w:cs="Times New Roman"/>
          <w:color w:val="000000"/>
          <w:sz w:val="24"/>
          <w:szCs w:val="24"/>
        </w:rPr>
        <w:t xml:space="preserve">belterületen </w:t>
      </w:r>
      <w:r>
        <w:rPr>
          <w:rFonts w:ascii="Times New Roman" w:hAnsi="Times New Roman" w:cs="Times New Roman"/>
          <w:color w:val="000000"/>
          <w:sz w:val="24"/>
          <w:szCs w:val="24"/>
        </w:rPr>
        <w:t xml:space="preserve">2023. évre. </w:t>
      </w:r>
      <w:r w:rsidR="00924BD6">
        <w:rPr>
          <w:rFonts w:ascii="Times New Roman" w:hAnsi="Times New Roman" w:cs="Times New Roman"/>
          <w:color w:val="000000"/>
          <w:sz w:val="24"/>
          <w:szCs w:val="24"/>
        </w:rPr>
        <w:t xml:space="preserve">Mint előterjesztő az </w:t>
      </w:r>
      <w:proofErr w:type="gramStart"/>
      <w:r w:rsidR="00924BD6">
        <w:rPr>
          <w:rFonts w:ascii="Times New Roman" w:hAnsi="Times New Roman" w:cs="Times New Roman"/>
          <w:color w:val="000000"/>
          <w:sz w:val="24"/>
          <w:szCs w:val="24"/>
        </w:rPr>
        <w:t xml:space="preserve">előterjesztett </w:t>
      </w:r>
      <w:r w:rsidR="00B7463A">
        <w:rPr>
          <w:rFonts w:ascii="Times New Roman" w:hAnsi="Times New Roman" w:cs="Times New Roman"/>
          <w:color w:val="000000"/>
          <w:sz w:val="24"/>
          <w:szCs w:val="24"/>
        </w:rPr>
        <w:t xml:space="preserve">      </w:t>
      </w:r>
      <w:r w:rsidR="00924BD6">
        <w:rPr>
          <w:rFonts w:ascii="Times New Roman" w:hAnsi="Times New Roman" w:cs="Times New Roman"/>
          <w:color w:val="000000"/>
          <w:sz w:val="24"/>
          <w:szCs w:val="24"/>
        </w:rPr>
        <w:t>550</w:t>
      </w:r>
      <w:proofErr w:type="gramEnd"/>
      <w:r w:rsidR="00B7463A">
        <w:rPr>
          <w:rFonts w:ascii="Times New Roman" w:hAnsi="Times New Roman" w:cs="Times New Roman"/>
          <w:color w:val="000000"/>
          <w:sz w:val="24"/>
          <w:szCs w:val="24"/>
        </w:rPr>
        <w:t xml:space="preserve"> </w:t>
      </w:r>
      <w:r w:rsidR="00924BD6">
        <w:rPr>
          <w:rFonts w:ascii="Times New Roman" w:hAnsi="Times New Roman" w:cs="Times New Roman"/>
          <w:color w:val="000000"/>
          <w:sz w:val="24"/>
          <w:szCs w:val="24"/>
        </w:rPr>
        <w:t>Ft/fő/éjszaka idegenforgalmi adó mérték elfogadását javaslom.</w:t>
      </w:r>
    </w:p>
    <w:p w:rsidR="00993F63" w:rsidRDefault="00993F63" w:rsidP="009E7176">
      <w:pPr>
        <w:spacing w:after="0" w:line="240" w:lineRule="auto"/>
        <w:jc w:val="both"/>
        <w:rPr>
          <w:rFonts w:ascii="Times New Roman" w:hAnsi="Times New Roman" w:cs="Times New Roman"/>
          <w:color w:val="000000"/>
          <w:sz w:val="24"/>
          <w:szCs w:val="24"/>
        </w:rPr>
      </w:pPr>
    </w:p>
    <w:p w:rsidR="00993F63" w:rsidRDefault="00924BD6" w:rsidP="009E7176">
      <w:pPr>
        <w:spacing w:after="0" w:line="240" w:lineRule="auto"/>
        <w:jc w:val="both"/>
        <w:rPr>
          <w:rFonts w:ascii="Times New Roman" w:hAnsi="Times New Roman" w:cs="Times New Roman"/>
          <w:color w:val="000000"/>
          <w:sz w:val="24"/>
          <w:szCs w:val="24"/>
        </w:rPr>
      </w:pPr>
      <w:proofErr w:type="spellStart"/>
      <w:r w:rsidRPr="00A15D39">
        <w:rPr>
          <w:rFonts w:ascii="Times New Roman" w:hAnsi="Times New Roman" w:cs="Times New Roman"/>
          <w:color w:val="000000"/>
          <w:sz w:val="24"/>
          <w:szCs w:val="24"/>
          <w:u w:val="single"/>
        </w:rPr>
        <w:t>Kanizsay</w:t>
      </w:r>
      <w:proofErr w:type="spellEnd"/>
      <w:r w:rsidRPr="00A15D39">
        <w:rPr>
          <w:rFonts w:ascii="Times New Roman" w:hAnsi="Times New Roman" w:cs="Times New Roman"/>
          <w:color w:val="000000"/>
          <w:sz w:val="24"/>
          <w:szCs w:val="24"/>
          <w:u w:val="single"/>
        </w:rPr>
        <w:t xml:space="preserve"> György Béla:</w:t>
      </w:r>
      <w:r>
        <w:rPr>
          <w:rFonts w:ascii="Times New Roman" w:hAnsi="Times New Roman" w:cs="Times New Roman"/>
          <w:color w:val="000000"/>
          <w:sz w:val="24"/>
          <w:szCs w:val="24"/>
        </w:rPr>
        <w:t xml:space="preserve"> mindenkinek látni kell, hogy milyen helyzetben vagyunk most. Az önkormán</w:t>
      </w:r>
      <w:r w:rsidR="00743BE8">
        <w:rPr>
          <w:rFonts w:ascii="Times New Roman" w:hAnsi="Times New Roman" w:cs="Times New Roman"/>
          <w:color w:val="000000"/>
          <w:sz w:val="24"/>
          <w:szCs w:val="24"/>
        </w:rPr>
        <w:t>yzatnak minden egye</w:t>
      </w:r>
      <w:r w:rsidR="00B7463A">
        <w:rPr>
          <w:rFonts w:ascii="Times New Roman" w:hAnsi="Times New Roman" w:cs="Times New Roman"/>
          <w:color w:val="000000"/>
          <w:sz w:val="24"/>
          <w:szCs w:val="24"/>
        </w:rPr>
        <w:t>s</w:t>
      </w:r>
      <w:r w:rsidR="00743BE8">
        <w:rPr>
          <w:rFonts w:ascii="Times New Roman" w:hAnsi="Times New Roman" w:cs="Times New Roman"/>
          <w:color w:val="000000"/>
          <w:sz w:val="24"/>
          <w:szCs w:val="24"/>
        </w:rPr>
        <w:t xml:space="preserve"> 5-10 millió</w:t>
      </w:r>
      <w:r>
        <w:rPr>
          <w:rFonts w:ascii="Times New Roman" w:hAnsi="Times New Roman" w:cs="Times New Roman"/>
          <w:color w:val="000000"/>
          <w:sz w:val="24"/>
          <w:szCs w:val="24"/>
        </w:rPr>
        <w:t xml:space="preserve"> Ft-ra </w:t>
      </w:r>
      <w:r w:rsidR="00743BE8">
        <w:rPr>
          <w:rFonts w:ascii="Times New Roman" w:hAnsi="Times New Roman" w:cs="Times New Roman"/>
          <w:color w:val="000000"/>
          <w:sz w:val="24"/>
          <w:szCs w:val="24"/>
        </w:rPr>
        <w:t xml:space="preserve">óriási </w:t>
      </w:r>
      <w:r>
        <w:rPr>
          <w:rFonts w:ascii="Times New Roman" w:hAnsi="Times New Roman" w:cs="Times New Roman"/>
          <w:color w:val="000000"/>
          <w:sz w:val="24"/>
          <w:szCs w:val="24"/>
        </w:rPr>
        <w:t>szükség</w:t>
      </w:r>
      <w:r w:rsidR="00743BE8">
        <w:rPr>
          <w:rFonts w:ascii="Times New Roman" w:hAnsi="Times New Roman" w:cs="Times New Roman"/>
          <w:color w:val="000000"/>
          <w:sz w:val="24"/>
          <w:szCs w:val="24"/>
        </w:rPr>
        <w:t>e</w:t>
      </w:r>
      <w:r>
        <w:rPr>
          <w:rFonts w:ascii="Times New Roman" w:hAnsi="Times New Roman" w:cs="Times New Roman"/>
          <w:color w:val="000000"/>
          <w:sz w:val="24"/>
          <w:szCs w:val="24"/>
        </w:rPr>
        <w:t xml:space="preserve"> van illetve lesz a következő években is. Az 550 Ft helyett 590 Ft-os idegenforgalmi adó egy 4 fős családra, átlagos </w:t>
      </w:r>
      <w:r w:rsidR="00B7463A">
        <w:rPr>
          <w:rFonts w:ascii="Times New Roman" w:hAnsi="Times New Roman" w:cs="Times New Roman"/>
          <w:color w:val="000000"/>
          <w:sz w:val="24"/>
          <w:szCs w:val="24"/>
        </w:rPr>
        <w:t xml:space="preserve">itt tartózkodás alatt 320 Ft </w:t>
      </w:r>
      <w:proofErr w:type="spellStart"/>
      <w:r w:rsidR="00B7463A">
        <w:rPr>
          <w:rFonts w:ascii="Times New Roman" w:hAnsi="Times New Roman" w:cs="Times New Roman"/>
          <w:color w:val="000000"/>
          <w:sz w:val="24"/>
          <w:szCs w:val="24"/>
        </w:rPr>
        <w:t>töb</w:t>
      </w:r>
      <w:r>
        <w:rPr>
          <w:rFonts w:ascii="Times New Roman" w:hAnsi="Times New Roman" w:cs="Times New Roman"/>
          <w:color w:val="000000"/>
          <w:sz w:val="24"/>
          <w:szCs w:val="24"/>
        </w:rPr>
        <w:t>bletterhet</w:t>
      </w:r>
      <w:proofErr w:type="spellEnd"/>
      <w:r>
        <w:rPr>
          <w:rFonts w:ascii="Times New Roman" w:hAnsi="Times New Roman" w:cs="Times New Roman"/>
          <w:color w:val="000000"/>
          <w:sz w:val="24"/>
          <w:szCs w:val="24"/>
        </w:rPr>
        <w:t xml:space="preserve"> ró, ami nem egy nagy összeg, viszont összességében ez a 40 Ft különbs</w:t>
      </w:r>
      <w:r w:rsidR="00743BE8">
        <w:rPr>
          <w:rFonts w:ascii="Times New Roman" w:hAnsi="Times New Roman" w:cs="Times New Roman"/>
          <w:color w:val="000000"/>
          <w:sz w:val="24"/>
          <w:szCs w:val="24"/>
        </w:rPr>
        <w:t>ég a 2023. évi költségvetésben 35</w:t>
      </w:r>
      <w:r>
        <w:rPr>
          <w:rFonts w:ascii="Times New Roman" w:hAnsi="Times New Roman" w:cs="Times New Roman"/>
          <w:color w:val="000000"/>
          <w:sz w:val="24"/>
          <w:szCs w:val="24"/>
        </w:rPr>
        <w:t xml:space="preserve"> millió forint bevételt eredményezhet.</w:t>
      </w:r>
    </w:p>
    <w:p w:rsidR="00993F63" w:rsidRDefault="00743BE8" w:rsidP="009E717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Márkus Sándor a Vendéglátok Egyesületének elnöke elsőként nem igazán támogatta ezt az emelést, bár</w:t>
      </w:r>
      <w:r w:rsidR="00B7463A">
        <w:rPr>
          <w:rFonts w:ascii="Times New Roman" w:hAnsi="Times New Roman" w:cs="Times New Roman"/>
          <w:color w:val="000000"/>
          <w:sz w:val="24"/>
          <w:szCs w:val="24"/>
        </w:rPr>
        <w:t xml:space="preserve"> megjegyezte, hogy ez nem</w:t>
      </w:r>
      <w:r>
        <w:rPr>
          <w:rFonts w:ascii="Times New Roman" w:hAnsi="Times New Roman" w:cs="Times New Roman"/>
          <w:color w:val="000000"/>
          <w:sz w:val="24"/>
          <w:szCs w:val="24"/>
        </w:rPr>
        <w:t xml:space="preserve"> a szállodáknak fog </w:t>
      </w:r>
      <w:proofErr w:type="gramStart"/>
      <w:r>
        <w:rPr>
          <w:rFonts w:ascii="Times New Roman" w:hAnsi="Times New Roman" w:cs="Times New Roman"/>
          <w:color w:val="000000"/>
          <w:sz w:val="24"/>
          <w:szCs w:val="24"/>
        </w:rPr>
        <w:t>problémát</w:t>
      </w:r>
      <w:proofErr w:type="gramEnd"/>
      <w:r>
        <w:rPr>
          <w:rFonts w:ascii="Times New Roman" w:hAnsi="Times New Roman" w:cs="Times New Roman"/>
          <w:color w:val="000000"/>
          <w:sz w:val="24"/>
          <w:szCs w:val="24"/>
        </w:rPr>
        <w:t xml:space="preserve"> okozni, hanem a magánszálláshelyeknek. Tudni kell, hogy az összes idegenforgalmi adó háromnegyede kereskedelmi szálláshelyekből jön be (szállodák, kemping, panzió), körülbelül az egynegyede </w:t>
      </w:r>
      <w:r w:rsidR="001B6BC5">
        <w:rPr>
          <w:rFonts w:ascii="Times New Roman" w:hAnsi="Times New Roman" w:cs="Times New Roman"/>
          <w:color w:val="000000"/>
          <w:sz w:val="24"/>
          <w:szCs w:val="24"/>
        </w:rPr>
        <w:t>folyik be a magán, illetve egyéb szálláshelyekből. A magán és egyéb szálláshelyek töltöttségében egyre nagyobb szerepet játsza</w:t>
      </w:r>
      <w:r w:rsidR="00B7463A">
        <w:rPr>
          <w:rFonts w:ascii="Times New Roman" w:hAnsi="Times New Roman" w:cs="Times New Roman"/>
          <w:color w:val="000000"/>
          <w:sz w:val="24"/>
          <w:szCs w:val="24"/>
        </w:rPr>
        <w:t>nak a szállásközvetítő portálok,</w:t>
      </w:r>
      <w:r w:rsidR="001B6BC5">
        <w:rPr>
          <w:rFonts w:ascii="Times New Roman" w:hAnsi="Times New Roman" w:cs="Times New Roman"/>
          <w:color w:val="000000"/>
          <w:sz w:val="24"/>
          <w:szCs w:val="24"/>
        </w:rPr>
        <w:t xml:space="preserve"> ahol meg van határozva, hogy mennyi a szállásdíj és mennyi az </w:t>
      </w:r>
      <w:proofErr w:type="spellStart"/>
      <w:r w:rsidR="001B6BC5">
        <w:rPr>
          <w:rFonts w:ascii="Times New Roman" w:hAnsi="Times New Roman" w:cs="Times New Roman"/>
          <w:color w:val="000000"/>
          <w:sz w:val="24"/>
          <w:szCs w:val="24"/>
        </w:rPr>
        <w:t>ifa</w:t>
      </w:r>
      <w:proofErr w:type="spellEnd"/>
      <w:r w:rsidR="001B6BC5">
        <w:rPr>
          <w:rFonts w:ascii="Times New Roman" w:hAnsi="Times New Roman" w:cs="Times New Roman"/>
          <w:color w:val="000000"/>
          <w:sz w:val="24"/>
          <w:szCs w:val="24"/>
        </w:rPr>
        <w:t xml:space="preserve">, ezt a vendégek megfizetik, tehát </w:t>
      </w:r>
      <w:proofErr w:type="gramStart"/>
      <w:r w:rsidR="001B6BC5">
        <w:rPr>
          <w:rFonts w:ascii="Times New Roman" w:hAnsi="Times New Roman" w:cs="Times New Roman"/>
          <w:color w:val="000000"/>
          <w:sz w:val="24"/>
          <w:szCs w:val="24"/>
        </w:rPr>
        <w:t xml:space="preserve">a </w:t>
      </w:r>
      <w:r w:rsidR="00B7463A">
        <w:rPr>
          <w:rFonts w:ascii="Times New Roman" w:hAnsi="Times New Roman" w:cs="Times New Roman"/>
          <w:color w:val="000000"/>
          <w:sz w:val="24"/>
          <w:szCs w:val="24"/>
        </w:rPr>
        <w:t xml:space="preserve">             </w:t>
      </w:r>
      <w:r w:rsidR="001B6BC5">
        <w:rPr>
          <w:rFonts w:ascii="Times New Roman" w:hAnsi="Times New Roman" w:cs="Times New Roman"/>
          <w:color w:val="000000"/>
          <w:sz w:val="24"/>
          <w:szCs w:val="24"/>
        </w:rPr>
        <w:t>40</w:t>
      </w:r>
      <w:proofErr w:type="gramEnd"/>
      <w:r w:rsidR="001B6BC5">
        <w:rPr>
          <w:rFonts w:ascii="Times New Roman" w:hAnsi="Times New Roman" w:cs="Times New Roman"/>
          <w:color w:val="000000"/>
          <w:sz w:val="24"/>
          <w:szCs w:val="24"/>
        </w:rPr>
        <w:t xml:space="preserve"> Ft-os emelést nem a vendégtartók zsebéből „húzzuk ki”. Má</w:t>
      </w:r>
      <w:r w:rsidR="00DF277B">
        <w:rPr>
          <w:rFonts w:ascii="Times New Roman" w:hAnsi="Times New Roman" w:cs="Times New Roman"/>
          <w:color w:val="000000"/>
          <w:sz w:val="24"/>
          <w:szCs w:val="24"/>
        </w:rPr>
        <w:t>r</w:t>
      </w:r>
      <w:r w:rsidR="001B6BC5">
        <w:rPr>
          <w:rFonts w:ascii="Times New Roman" w:hAnsi="Times New Roman" w:cs="Times New Roman"/>
          <w:color w:val="000000"/>
          <w:sz w:val="24"/>
          <w:szCs w:val="24"/>
        </w:rPr>
        <w:t>kus Sándor elnök úr javasolta, hogy a TDM-</w:t>
      </w:r>
      <w:proofErr w:type="spellStart"/>
      <w:r w:rsidR="001B6BC5">
        <w:rPr>
          <w:rFonts w:ascii="Times New Roman" w:hAnsi="Times New Roman" w:cs="Times New Roman"/>
          <w:color w:val="000000"/>
          <w:sz w:val="24"/>
          <w:szCs w:val="24"/>
        </w:rPr>
        <w:t>nek</w:t>
      </w:r>
      <w:proofErr w:type="spellEnd"/>
      <w:r w:rsidR="001B6BC5">
        <w:rPr>
          <w:rFonts w:ascii="Times New Roman" w:hAnsi="Times New Roman" w:cs="Times New Roman"/>
          <w:color w:val="000000"/>
          <w:sz w:val="24"/>
          <w:szCs w:val="24"/>
        </w:rPr>
        <w:t xml:space="preserve"> a városmarketing keretét (évi 40 millió Ft) az 590 Ft-ra történő </w:t>
      </w:r>
      <w:proofErr w:type="spellStart"/>
      <w:r w:rsidR="001B6BC5">
        <w:rPr>
          <w:rFonts w:ascii="Times New Roman" w:hAnsi="Times New Roman" w:cs="Times New Roman"/>
          <w:color w:val="000000"/>
          <w:sz w:val="24"/>
          <w:szCs w:val="24"/>
        </w:rPr>
        <w:t>ifa</w:t>
      </w:r>
      <w:proofErr w:type="spellEnd"/>
      <w:r w:rsidR="001B6BC5">
        <w:rPr>
          <w:rFonts w:ascii="Times New Roman" w:hAnsi="Times New Roman" w:cs="Times New Roman"/>
          <w:color w:val="000000"/>
          <w:sz w:val="24"/>
          <w:szCs w:val="24"/>
        </w:rPr>
        <w:t xml:space="preserve"> emelésből eredő plusz bevételből meg lehetne emelni, 10-15 millió forinttal, hisz a jelenleg rendelkezésre álló keretből egyre kevesebb </w:t>
      </w:r>
      <w:proofErr w:type="gramStart"/>
      <w:r w:rsidR="001B6BC5">
        <w:rPr>
          <w:rFonts w:ascii="Times New Roman" w:hAnsi="Times New Roman" w:cs="Times New Roman"/>
          <w:color w:val="000000"/>
          <w:sz w:val="24"/>
          <w:szCs w:val="24"/>
        </w:rPr>
        <w:t>reklám</w:t>
      </w:r>
      <w:proofErr w:type="gramEnd"/>
      <w:r w:rsidR="001B6BC5">
        <w:rPr>
          <w:rFonts w:ascii="Times New Roman" w:hAnsi="Times New Roman" w:cs="Times New Roman"/>
          <w:color w:val="000000"/>
          <w:sz w:val="24"/>
          <w:szCs w:val="24"/>
        </w:rPr>
        <w:t xml:space="preserve"> finanszírozható.</w:t>
      </w:r>
      <w:r w:rsidR="00DF277B">
        <w:rPr>
          <w:rFonts w:ascii="Times New Roman" w:hAnsi="Times New Roman" w:cs="Times New Roman"/>
          <w:color w:val="000000"/>
          <w:sz w:val="24"/>
          <w:szCs w:val="24"/>
        </w:rPr>
        <w:t xml:space="preserve"> Én is egyetértek a javaslattal, és azt gondolom, hogy nem kell nekünk más városokkal foglalkozni, vagy hozzájuk igazodni. Úgy gondolom, hogy nagy szüksége van erre a plusz bevételre Szoboszlónak, az idelátogatni akarókat pedig a 40 Ft-tal magasabb </w:t>
      </w:r>
      <w:proofErr w:type="spellStart"/>
      <w:r w:rsidR="00DF277B">
        <w:rPr>
          <w:rFonts w:ascii="Times New Roman" w:hAnsi="Times New Roman" w:cs="Times New Roman"/>
          <w:color w:val="000000"/>
          <w:sz w:val="24"/>
          <w:szCs w:val="24"/>
        </w:rPr>
        <w:t>ifa</w:t>
      </w:r>
      <w:proofErr w:type="spellEnd"/>
      <w:r w:rsidR="00DF277B">
        <w:rPr>
          <w:rFonts w:ascii="Times New Roman" w:hAnsi="Times New Roman" w:cs="Times New Roman"/>
          <w:color w:val="000000"/>
          <w:sz w:val="24"/>
          <w:szCs w:val="24"/>
        </w:rPr>
        <w:t xml:space="preserve"> nem fogja befolyásolni az úticéljuk kiválasztásában. Szakmailag az 590</w:t>
      </w:r>
      <w:r w:rsidR="00B7463A">
        <w:rPr>
          <w:rFonts w:ascii="Times New Roman" w:hAnsi="Times New Roman" w:cs="Times New Roman"/>
          <w:color w:val="000000"/>
          <w:sz w:val="24"/>
          <w:szCs w:val="24"/>
        </w:rPr>
        <w:t xml:space="preserve"> </w:t>
      </w:r>
      <w:r w:rsidR="00DF277B">
        <w:rPr>
          <w:rFonts w:ascii="Times New Roman" w:hAnsi="Times New Roman" w:cs="Times New Roman"/>
          <w:color w:val="000000"/>
          <w:sz w:val="24"/>
          <w:szCs w:val="24"/>
        </w:rPr>
        <w:t>Ft/fő/éjszaka idegenforgalmi adó teljesen indokolt és vállalható.</w:t>
      </w:r>
      <w:r w:rsidR="00B1710A">
        <w:rPr>
          <w:rFonts w:ascii="Times New Roman" w:hAnsi="Times New Roman" w:cs="Times New Roman"/>
          <w:color w:val="000000"/>
          <w:sz w:val="24"/>
          <w:szCs w:val="24"/>
        </w:rPr>
        <w:t xml:space="preserve"> Amennyiben vendégéjszakák számában visszaesés lesz tapasztalható, az biztosan nem ennek az </w:t>
      </w:r>
      <w:proofErr w:type="spellStart"/>
      <w:r w:rsidR="00B1710A">
        <w:rPr>
          <w:rFonts w:ascii="Times New Roman" w:hAnsi="Times New Roman" w:cs="Times New Roman"/>
          <w:color w:val="000000"/>
          <w:sz w:val="24"/>
          <w:szCs w:val="24"/>
        </w:rPr>
        <w:t>ifa</w:t>
      </w:r>
      <w:proofErr w:type="spellEnd"/>
      <w:r w:rsidR="00B1710A">
        <w:rPr>
          <w:rFonts w:ascii="Times New Roman" w:hAnsi="Times New Roman" w:cs="Times New Roman"/>
          <w:color w:val="000000"/>
          <w:sz w:val="24"/>
          <w:szCs w:val="24"/>
        </w:rPr>
        <w:t xml:space="preserve"> emelésnek tudható be, hanem többek között a gazdasági helyzet miatt várható szállodai áremeléseknek (15-20%).</w:t>
      </w:r>
    </w:p>
    <w:p w:rsidR="00993F63" w:rsidRDefault="00993F63" w:rsidP="009E7176">
      <w:pPr>
        <w:spacing w:after="0" w:line="240" w:lineRule="auto"/>
        <w:jc w:val="both"/>
        <w:rPr>
          <w:rFonts w:ascii="Times New Roman" w:hAnsi="Times New Roman" w:cs="Times New Roman"/>
          <w:color w:val="000000"/>
          <w:sz w:val="24"/>
          <w:szCs w:val="24"/>
        </w:rPr>
      </w:pPr>
    </w:p>
    <w:p w:rsidR="00993F63" w:rsidRDefault="005D3338" w:rsidP="009E7176">
      <w:pPr>
        <w:spacing w:after="0" w:line="240" w:lineRule="auto"/>
        <w:jc w:val="both"/>
        <w:rPr>
          <w:rFonts w:ascii="Times New Roman" w:hAnsi="Times New Roman" w:cs="Times New Roman"/>
          <w:color w:val="000000"/>
          <w:sz w:val="24"/>
          <w:szCs w:val="24"/>
        </w:rPr>
      </w:pPr>
      <w:r w:rsidRPr="00C51574">
        <w:rPr>
          <w:rFonts w:ascii="Times New Roman" w:hAnsi="Times New Roman" w:cs="Times New Roman"/>
          <w:color w:val="000000"/>
          <w:sz w:val="24"/>
          <w:szCs w:val="24"/>
          <w:u w:val="single"/>
        </w:rPr>
        <w:t>Mester József:</w:t>
      </w:r>
      <w:r w:rsidR="00A15D39">
        <w:rPr>
          <w:rFonts w:ascii="Times New Roman" w:hAnsi="Times New Roman" w:cs="Times New Roman"/>
          <w:color w:val="000000"/>
          <w:sz w:val="24"/>
          <w:szCs w:val="24"/>
        </w:rPr>
        <w:t xml:space="preserve"> </w:t>
      </w:r>
      <w:proofErr w:type="gramStart"/>
      <w:r w:rsidR="00A15D39">
        <w:rPr>
          <w:rFonts w:ascii="Times New Roman" w:hAnsi="Times New Roman" w:cs="Times New Roman"/>
          <w:color w:val="000000"/>
          <w:sz w:val="24"/>
          <w:szCs w:val="24"/>
        </w:rPr>
        <w:t>la</w:t>
      </w:r>
      <w:r>
        <w:rPr>
          <w:rFonts w:ascii="Times New Roman" w:hAnsi="Times New Roman" w:cs="Times New Roman"/>
          <w:color w:val="000000"/>
          <w:sz w:val="24"/>
          <w:szCs w:val="24"/>
        </w:rPr>
        <w:t>ikus</w:t>
      </w:r>
      <w:proofErr w:type="gramEnd"/>
      <w:r>
        <w:rPr>
          <w:rFonts w:ascii="Times New Roman" w:hAnsi="Times New Roman" w:cs="Times New Roman"/>
          <w:color w:val="000000"/>
          <w:sz w:val="24"/>
          <w:szCs w:val="24"/>
        </w:rPr>
        <w:t>ként azt mondom, hogy nem tűnik soknak a 40 Ft emelés, főleg, hogy a város látványossága a Mátyás király sétány felújításával nőtt. Az idegenforgalmi adó növelést az önkormányzatnak azzal lehet indokolni, hogy milyen új szolgáltatást, látványoss</w:t>
      </w:r>
      <w:r w:rsidR="00B7463A">
        <w:rPr>
          <w:rFonts w:ascii="Times New Roman" w:hAnsi="Times New Roman" w:cs="Times New Roman"/>
          <w:color w:val="000000"/>
          <w:sz w:val="24"/>
          <w:szCs w:val="24"/>
        </w:rPr>
        <w:t>ágot nyújt az idelátogatóknak. N</w:t>
      </w:r>
      <w:r>
        <w:rPr>
          <w:rFonts w:ascii="Times New Roman" w:hAnsi="Times New Roman" w:cs="Times New Roman"/>
          <w:color w:val="000000"/>
          <w:sz w:val="24"/>
          <w:szCs w:val="24"/>
        </w:rPr>
        <w:t>em tudom, hogy más városok erről, hogyan fognak vélekedni, de elhangzott, hogy ezzel ne</w:t>
      </w:r>
      <w:r w:rsidR="00B7463A">
        <w:rPr>
          <w:rFonts w:ascii="Times New Roman" w:hAnsi="Times New Roman" w:cs="Times New Roman"/>
          <w:color w:val="000000"/>
          <w:sz w:val="24"/>
          <w:szCs w:val="24"/>
        </w:rPr>
        <w:t>m</w:t>
      </w:r>
      <w:r>
        <w:rPr>
          <w:rFonts w:ascii="Times New Roman" w:hAnsi="Times New Roman" w:cs="Times New Roman"/>
          <w:color w:val="000000"/>
          <w:sz w:val="24"/>
          <w:szCs w:val="24"/>
        </w:rPr>
        <w:t xml:space="preserve"> kell foglalkoznunk. Az a legfontosabb, hogy a turista, hogyan fogja ezt látni, miként vélekedik a plusz 40 </w:t>
      </w:r>
      <w:r w:rsidR="00C51574">
        <w:rPr>
          <w:rFonts w:ascii="Times New Roman" w:hAnsi="Times New Roman" w:cs="Times New Roman"/>
          <w:color w:val="000000"/>
          <w:sz w:val="24"/>
          <w:szCs w:val="24"/>
        </w:rPr>
        <w:t>Ft-os emelésről. Az várható</w:t>
      </w:r>
      <w:r>
        <w:rPr>
          <w:rFonts w:ascii="Times New Roman" w:hAnsi="Times New Roman" w:cs="Times New Roman"/>
          <w:color w:val="000000"/>
          <w:sz w:val="24"/>
          <w:szCs w:val="24"/>
        </w:rPr>
        <w:t>, hogy az idegenforgalom valószínűleg vissza</w:t>
      </w:r>
      <w:r w:rsidR="00C515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fog esni, </w:t>
      </w:r>
      <w:r w:rsidR="00C51574">
        <w:rPr>
          <w:rFonts w:ascii="Times New Roman" w:hAnsi="Times New Roman" w:cs="Times New Roman"/>
          <w:color w:val="000000"/>
          <w:sz w:val="24"/>
          <w:szCs w:val="24"/>
        </w:rPr>
        <w:t xml:space="preserve">hisz </w:t>
      </w:r>
      <w:r>
        <w:rPr>
          <w:rFonts w:ascii="Times New Roman" w:hAnsi="Times New Roman" w:cs="Times New Roman"/>
          <w:color w:val="000000"/>
          <w:sz w:val="24"/>
          <w:szCs w:val="24"/>
        </w:rPr>
        <w:t>a</w:t>
      </w:r>
      <w:r w:rsidR="00C51574">
        <w:rPr>
          <w:rFonts w:ascii="Times New Roman" w:hAnsi="Times New Roman" w:cs="Times New Roman"/>
          <w:color w:val="000000"/>
          <w:sz w:val="24"/>
          <w:szCs w:val="24"/>
        </w:rPr>
        <w:t xml:space="preserve">z előttünk álló téli időszak a lakosság anyagi helyzetét erősen fogja érinteni. Kérdés ez az emelés mennyire fogja még módosítani a turizmusra való hajlandóságot? – nem lesz-e ez már sok? Csak a véleményemet mondtam el, nem tudok se mellette, sem ellene érvelni, elfogadom a szakemberek véleményét is, és a turisták illetve vendégtartók álláspontját is. </w:t>
      </w:r>
    </w:p>
    <w:p w:rsidR="005D3338" w:rsidRDefault="005D3338" w:rsidP="009E7176">
      <w:pPr>
        <w:spacing w:after="0" w:line="240" w:lineRule="auto"/>
        <w:jc w:val="both"/>
        <w:rPr>
          <w:rFonts w:ascii="Times New Roman" w:hAnsi="Times New Roman" w:cs="Times New Roman"/>
          <w:color w:val="000000"/>
          <w:sz w:val="24"/>
          <w:szCs w:val="24"/>
        </w:rPr>
      </w:pPr>
    </w:p>
    <w:p w:rsidR="005D3338" w:rsidRDefault="00C51574" w:rsidP="009E7176">
      <w:pPr>
        <w:spacing w:after="0" w:line="240" w:lineRule="auto"/>
        <w:jc w:val="both"/>
        <w:rPr>
          <w:rFonts w:ascii="Times New Roman" w:hAnsi="Times New Roman" w:cs="Times New Roman"/>
          <w:color w:val="000000"/>
          <w:sz w:val="24"/>
          <w:szCs w:val="24"/>
        </w:rPr>
      </w:pPr>
      <w:r w:rsidRPr="0087617F">
        <w:rPr>
          <w:rFonts w:ascii="Times New Roman" w:hAnsi="Times New Roman" w:cs="Times New Roman"/>
          <w:color w:val="000000"/>
          <w:sz w:val="24"/>
          <w:szCs w:val="24"/>
          <w:u w:val="single"/>
        </w:rPr>
        <w:t>dr. Kovács Gergely:</w:t>
      </w:r>
      <w:r>
        <w:rPr>
          <w:rFonts w:ascii="Times New Roman" w:hAnsi="Times New Roman" w:cs="Times New Roman"/>
          <w:color w:val="000000"/>
          <w:sz w:val="24"/>
          <w:szCs w:val="24"/>
        </w:rPr>
        <w:t xml:space="preserve"> </w:t>
      </w:r>
      <w:r w:rsidR="00B1710A">
        <w:rPr>
          <w:rFonts w:ascii="Times New Roman" w:hAnsi="Times New Roman" w:cs="Times New Roman"/>
          <w:color w:val="000000"/>
          <w:sz w:val="24"/>
          <w:szCs w:val="24"/>
        </w:rPr>
        <w:t xml:space="preserve">elfogadhatónak tartom ezt az emelést, azt </w:t>
      </w:r>
      <w:proofErr w:type="gramStart"/>
      <w:r w:rsidR="00B1710A">
        <w:rPr>
          <w:rFonts w:ascii="Times New Roman" w:hAnsi="Times New Roman" w:cs="Times New Roman"/>
          <w:color w:val="000000"/>
          <w:sz w:val="24"/>
          <w:szCs w:val="24"/>
        </w:rPr>
        <w:t>gondolom</w:t>
      </w:r>
      <w:proofErr w:type="gramEnd"/>
      <w:r w:rsidR="00B1710A">
        <w:rPr>
          <w:rFonts w:ascii="Times New Roman" w:hAnsi="Times New Roman" w:cs="Times New Roman"/>
          <w:color w:val="000000"/>
          <w:sz w:val="24"/>
          <w:szCs w:val="24"/>
        </w:rPr>
        <w:t xml:space="preserve"> csak akkor lenne negatív hatása, ha csak Szoboszlón lenn</w:t>
      </w:r>
      <w:r w:rsidR="0087617F">
        <w:rPr>
          <w:rFonts w:ascii="Times New Roman" w:hAnsi="Times New Roman" w:cs="Times New Roman"/>
          <w:color w:val="000000"/>
          <w:sz w:val="24"/>
          <w:szCs w:val="24"/>
        </w:rPr>
        <w:t>e</w:t>
      </w:r>
      <w:r w:rsidR="00B1710A">
        <w:rPr>
          <w:rFonts w:ascii="Times New Roman" w:hAnsi="Times New Roman" w:cs="Times New Roman"/>
          <w:color w:val="000000"/>
          <w:sz w:val="24"/>
          <w:szCs w:val="24"/>
        </w:rPr>
        <w:t xml:space="preserve"> ennyi az </w:t>
      </w:r>
      <w:proofErr w:type="spellStart"/>
      <w:r w:rsidR="00B1710A">
        <w:rPr>
          <w:rFonts w:ascii="Times New Roman" w:hAnsi="Times New Roman" w:cs="Times New Roman"/>
          <w:color w:val="000000"/>
          <w:sz w:val="24"/>
          <w:szCs w:val="24"/>
        </w:rPr>
        <w:t>ifa</w:t>
      </w:r>
      <w:proofErr w:type="spellEnd"/>
      <w:r w:rsidR="00B1710A">
        <w:rPr>
          <w:rFonts w:ascii="Times New Roman" w:hAnsi="Times New Roman" w:cs="Times New Roman"/>
          <w:color w:val="000000"/>
          <w:sz w:val="24"/>
          <w:szCs w:val="24"/>
        </w:rPr>
        <w:t xml:space="preserve"> mértéke, minden más városban alacsonyabb. Úgy gondolom az emberek úticéljuk kiválasztásakor nem az </w:t>
      </w:r>
      <w:proofErr w:type="spellStart"/>
      <w:r w:rsidR="00B1710A">
        <w:rPr>
          <w:rFonts w:ascii="Times New Roman" w:hAnsi="Times New Roman" w:cs="Times New Roman"/>
          <w:color w:val="000000"/>
          <w:sz w:val="24"/>
          <w:szCs w:val="24"/>
        </w:rPr>
        <w:t>ifa</w:t>
      </w:r>
      <w:proofErr w:type="spellEnd"/>
      <w:r w:rsidR="00B1710A">
        <w:rPr>
          <w:rFonts w:ascii="Times New Roman" w:hAnsi="Times New Roman" w:cs="Times New Roman"/>
          <w:color w:val="000000"/>
          <w:sz w:val="24"/>
          <w:szCs w:val="24"/>
        </w:rPr>
        <w:t xml:space="preserve"> m</w:t>
      </w:r>
      <w:r w:rsidR="0087617F">
        <w:rPr>
          <w:rFonts w:ascii="Times New Roman" w:hAnsi="Times New Roman" w:cs="Times New Roman"/>
          <w:color w:val="000000"/>
          <w:sz w:val="24"/>
          <w:szCs w:val="24"/>
        </w:rPr>
        <w:t xml:space="preserve">értéke a legfontosabb szempont, a lényeg, hogy jól érezzék magukat, esetleg szívesen látogassanak vissza. Nem gondolom, hogy most kellene állást foglalni arról, hogy a befolyó plusz bevétel mire legyen felhasználva, </w:t>
      </w:r>
      <w:r w:rsidR="0074754C">
        <w:rPr>
          <w:rFonts w:ascii="Times New Roman" w:hAnsi="Times New Roman" w:cs="Times New Roman"/>
          <w:color w:val="000000"/>
          <w:sz w:val="24"/>
          <w:szCs w:val="24"/>
        </w:rPr>
        <w:t>az elhangzott javaslat megfontolandó. Ha a bizottság támogatja az 590 Ft-ra történő emelést, én is elfogadom.</w:t>
      </w:r>
    </w:p>
    <w:p w:rsidR="0087617F" w:rsidRDefault="0087617F" w:rsidP="009E7176">
      <w:pPr>
        <w:spacing w:after="0" w:line="240" w:lineRule="auto"/>
        <w:jc w:val="both"/>
        <w:rPr>
          <w:rFonts w:ascii="Times New Roman" w:hAnsi="Times New Roman" w:cs="Times New Roman"/>
          <w:color w:val="000000"/>
          <w:sz w:val="24"/>
          <w:szCs w:val="24"/>
        </w:rPr>
      </w:pPr>
    </w:p>
    <w:p w:rsidR="00D7637E" w:rsidRDefault="00D7637E" w:rsidP="004A0AD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Czeglédi </w:t>
      </w:r>
      <w:r w:rsidRPr="00315268">
        <w:rPr>
          <w:rFonts w:ascii="Times New Roman" w:hAnsi="Times New Roman" w:cs="Times New Roman"/>
          <w:color w:val="000000"/>
          <w:sz w:val="24"/>
          <w:szCs w:val="24"/>
          <w:u w:val="single"/>
        </w:rPr>
        <w:t>Gyula</w:t>
      </w:r>
      <w:r w:rsidR="005B3F31" w:rsidRPr="00315268">
        <w:rPr>
          <w:rFonts w:ascii="Times New Roman" w:hAnsi="Times New Roman" w:cs="Times New Roman"/>
          <w:color w:val="000000"/>
          <w:sz w:val="24"/>
          <w:szCs w:val="24"/>
          <w:u w:val="single"/>
        </w:rPr>
        <w:t>:</w:t>
      </w:r>
      <w:r w:rsidR="00315268" w:rsidRPr="00315268">
        <w:rPr>
          <w:rFonts w:ascii="Times New Roman" w:hAnsi="Times New Roman" w:cs="Times New Roman"/>
          <w:color w:val="000000"/>
          <w:sz w:val="24"/>
          <w:szCs w:val="24"/>
        </w:rPr>
        <w:t xml:space="preserve"> </w:t>
      </w:r>
      <w:r w:rsidR="0087617F">
        <w:rPr>
          <w:rFonts w:ascii="Times New Roman" w:hAnsi="Times New Roman" w:cs="Times New Roman"/>
          <w:color w:val="000000"/>
          <w:sz w:val="24"/>
          <w:szCs w:val="24"/>
        </w:rPr>
        <w:t>nem utazást bef</w:t>
      </w:r>
      <w:r w:rsidR="0074754C">
        <w:rPr>
          <w:rFonts w:ascii="Times New Roman" w:hAnsi="Times New Roman" w:cs="Times New Roman"/>
          <w:color w:val="000000"/>
          <w:sz w:val="24"/>
          <w:szCs w:val="24"/>
        </w:rPr>
        <w:t xml:space="preserve">olyásoló tényező az </w:t>
      </w:r>
      <w:proofErr w:type="spellStart"/>
      <w:r w:rsidR="0074754C">
        <w:rPr>
          <w:rFonts w:ascii="Times New Roman" w:hAnsi="Times New Roman" w:cs="Times New Roman"/>
          <w:color w:val="000000"/>
          <w:sz w:val="24"/>
          <w:szCs w:val="24"/>
        </w:rPr>
        <w:t>ifa</w:t>
      </w:r>
      <w:proofErr w:type="spellEnd"/>
      <w:r w:rsidR="0074754C">
        <w:rPr>
          <w:rFonts w:ascii="Times New Roman" w:hAnsi="Times New Roman" w:cs="Times New Roman"/>
          <w:color w:val="000000"/>
          <w:sz w:val="24"/>
          <w:szCs w:val="24"/>
        </w:rPr>
        <w:t xml:space="preserve"> emelése, nekünk fontos, hogy legyen több bevételünk. Ez egy bátor javaslat a szakbizottságtól, tisztelettel azt javaslom a pénzügyi bizottságnak, fogadjuk el ezt a javaslatot, mert az</w:t>
      </w:r>
      <w:r w:rsidR="00B7463A">
        <w:rPr>
          <w:rFonts w:ascii="Times New Roman" w:hAnsi="Times New Roman" w:cs="Times New Roman"/>
          <w:color w:val="000000"/>
          <w:sz w:val="24"/>
          <w:szCs w:val="24"/>
        </w:rPr>
        <w:t>t</w:t>
      </w:r>
      <w:r w:rsidR="0074754C">
        <w:rPr>
          <w:rFonts w:ascii="Times New Roman" w:hAnsi="Times New Roman" w:cs="Times New Roman"/>
          <w:color w:val="000000"/>
          <w:sz w:val="24"/>
          <w:szCs w:val="24"/>
        </w:rPr>
        <w:t xml:space="preserve"> a szakmai bizottság javasolja, aki leginkább ism</w:t>
      </w:r>
      <w:r w:rsidR="00B7463A">
        <w:rPr>
          <w:rFonts w:ascii="Times New Roman" w:hAnsi="Times New Roman" w:cs="Times New Roman"/>
          <w:color w:val="000000"/>
          <w:sz w:val="24"/>
          <w:szCs w:val="24"/>
        </w:rPr>
        <w:t xml:space="preserve">eri a helyzetet és a </w:t>
      </w:r>
      <w:proofErr w:type="gramStart"/>
      <w:r w:rsidR="00B7463A">
        <w:rPr>
          <w:rFonts w:ascii="Times New Roman" w:hAnsi="Times New Roman" w:cs="Times New Roman"/>
          <w:color w:val="000000"/>
          <w:sz w:val="24"/>
          <w:szCs w:val="24"/>
        </w:rPr>
        <w:t>pozíciót</w:t>
      </w:r>
      <w:proofErr w:type="gramEnd"/>
      <w:r w:rsidR="00B7463A">
        <w:rPr>
          <w:rFonts w:ascii="Times New Roman" w:hAnsi="Times New Roman" w:cs="Times New Roman"/>
          <w:color w:val="000000"/>
          <w:sz w:val="24"/>
          <w:szCs w:val="24"/>
        </w:rPr>
        <w:t>. H</w:t>
      </w:r>
      <w:r w:rsidR="0074754C">
        <w:rPr>
          <w:rFonts w:ascii="Times New Roman" w:hAnsi="Times New Roman" w:cs="Times New Roman"/>
          <w:color w:val="000000"/>
          <w:sz w:val="24"/>
          <w:szCs w:val="24"/>
        </w:rPr>
        <w:t>a már legerősebbek vagyunk vendégéjszakában, akkor miért ne lehetne ebben is a legerősebbet alkalmazni.</w:t>
      </w:r>
    </w:p>
    <w:p w:rsidR="0074754C" w:rsidRDefault="0074754C" w:rsidP="004A0AD5">
      <w:pPr>
        <w:spacing w:after="0" w:line="240" w:lineRule="auto"/>
        <w:jc w:val="both"/>
        <w:rPr>
          <w:rFonts w:ascii="Times New Roman" w:hAnsi="Times New Roman" w:cs="Times New Roman"/>
          <w:color w:val="000000"/>
          <w:sz w:val="24"/>
          <w:szCs w:val="24"/>
        </w:rPr>
      </w:pPr>
    </w:p>
    <w:p w:rsidR="0074754C" w:rsidRDefault="002F3D76" w:rsidP="004A0AD5">
      <w:pPr>
        <w:spacing w:after="0" w:line="240" w:lineRule="auto"/>
        <w:jc w:val="both"/>
        <w:rPr>
          <w:rFonts w:ascii="Times New Roman" w:hAnsi="Times New Roman" w:cs="Times New Roman"/>
          <w:color w:val="000000"/>
          <w:sz w:val="24"/>
          <w:szCs w:val="24"/>
        </w:rPr>
      </w:pPr>
      <w:r w:rsidRPr="002F3D76">
        <w:rPr>
          <w:rFonts w:ascii="Times New Roman" w:hAnsi="Times New Roman" w:cs="Times New Roman"/>
          <w:color w:val="000000"/>
          <w:sz w:val="24"/>
          <w:szCs w:val="24"/>
          <w:u w:val="single"/>
        </w:rPr>
        <w:t>Jónás Kálmán:</w:t>
      </w:r>
      <w:r>
        <w:rPr>
          <w:rFonts w:ascii="Times New Roman" w:hAnsi="Times New Roman" w:cs="Times New Roman"/>
          <w:color w:val="000000"/>
          <w:sz w:val="24"/>
          <w:szCs w:val="24"/>
        </w:rPr>
        <w:t xml:space="preserve"> igaz, hogy a szakbizottságban hangzott el javaslatként, de kérem, hogy a Vendéglátók Egyesülete elnökének szavait méltányoljuk a költségvetés készítésekor.</w:t>
      </w:r>
    </w:p>
    <w:p w:rsidR="0074754C" w:rsidRDefault="0074754C" w:rsidP="004A0AD5">
      <w:pPr>
        <w:spacing w:after="0" w:line="240" w:lineRule="auto"/>
        <w:jc w:val="both"/>
        <w:rPr>
          <w:rFonts w:ascii="Times New Roman" w:hAnsi="Times New Roman" w:cs="Times New Roman"/>
          <w:color w:val="000000"/>
          <w:sz w:val="24"/>
          <w:szCs w:val="24"/>
        </w:rPr>
      </w:pPr>
    </w:p>
    <w:p w:rsidR="0074754C" w:rsidRDefault="0074754C" w:rsidP="004A0AD5">
      <w:pPr>
        <w:spacing w:after="0" w:line="240" w:lineRule="auto"/>
        <w:jc w:val="both"/>
        <w:rPr>
          <w:rFonts w:ascii="Times New Roman" w:hAnsi="Times New Roman" w:cs="Times New Roman"/>
          <w:color w:val="000000"/>
          <w:sz w:val="24"/>
          <w:szCs w:val="24"/>
        </w:rPr>
      </w:pPr>
      <w:proofErr w:type="gramStart"/>
      <w:r w:rsidRPr="00A15D39">
        <w:rPr>
          <w:rFonts w:ascii="Times New Roman" w:hAnsi="Times New Roman" w:cs="Times New Roman"/>
          <w:color w:val="000000"/>
          <w:sz w:val="24"/>
          <w:szCs w:val="24"/>
          <w:u w:val="single"/>
        </w:rPr>
        <w:t>dr.</w:t>
      </w:r>
      <w:proofErr w:type="gramEnd"/>
      <w:r w:rsidRPr="00A15D39">
        <w:rPr>
          <w:rFonts w:ascii="Times New Roman" w:hAnsi="Times New Roman" w:cs="Times New Roman"/>
          <w:color w:val="000000"/>
          <w:sz w:val="24"/>
          <w:szCs w:val="24"/>
          <w:u w:val="single"/>
        </w:rPr>
        <w:t xml:space="preserve"> </w:t>
      </w:r>
      <w:proofErr w:type="spellStart"/>
      <w:r w:rsidRPr="00A15D39">
        <w:rPr>
          <w:rFonts w:ascii="Times New Roman" w:hAnsi="Times New Roman" w:cs="Times New Roman"/>
          <w:color w:val="000000"/>
          <w:sz w:val="24"/>
          <w:szCs w:val="24"/>
          <w:u w:val="single"/>
        </w:rPr>
        <w:t>Sléder</w:t>
      </w:r>
      <w:proofErr w:type="spellEnd"/>
      <w:r w:rsidRPr="00A15D39">
        <w:rPr>
          <w:rFonts w:ascii="Times New Roman" w:hAnsi="Times New Roman" w:cs="Times New Roman"/>
          <w:color w:val="000000"/>
          <w:sz w:val="24"/>
          <w:szCs w:val="24"/>
          <w:u w:val="single"/>
        </w:rPr>
        <w:t xml:space="preserve"> Tamás:</w:t>
      </w:r>
      <w:r>
        <w:rPr>
          <w:rFonts w:ascii="Times New Roman" w:hAnsi="Times New Roman" w:cs="Times New Roman"/>
          <w:color w:val="000000"/>
          <w:sz w:val="24"/>
          <w:szCs w:val="24"/>
        </w:rPr>
        <w:t xml:space="preserve"> senki nem szeret adót fizetni. </w:t>
      </w:r>
      <w:r w:rsidR="002F3D76">
        <w:rPr>
          <w:rFonts w:ascii="Times New Roman" w:hAnsi="Times New Roman" w:cs="Times New Roman"/>
          <w:color w:val="000000"/>
          <w:sz w:val="24"/>
          <w:szCs w:val="24"/>
        </w:rPr>
        <w:t xml:space="preserve">Adómértéket mindig úgy kell megállapítani, hogy azt még elfogadja az adózói kör, természetesen mi végrehajtók vagyunk, azt fogjuk végrehajtani, amiről a képviselő-testület dönt. Arra felhívom mindenki figyelmét, hogy </w:t>
      </w:r>
      <w:r w:rsidR="00915BF6">
        <w:rPr>
          <w:rFonts w:ascii="Times New Roman" w:hAnsi="Times New Roman" w:cs="Times New Roman"/>
          <w:color w:val="000000"/>
          <w:sz w:val="24"/>
          <w:szCs w:val="24"/>
        </w:rPr>
        <w:t>vélhetően eg</w:t>
      </w:r>
      <w:r w:rsidR="002F3D76">
        <w:rPr>
          <w:rFonts w:ascii="Times New Roman" w:hAnsi="Times New Roman" w:cs="Times New Roman"/>
          <w:color w:val="000000"/>
          <w:sz w:val="24"/>
          <w:szCs w:val="24"/>
        </w:rPr>
        <w:t xml:space="preserve">y majdnem </w:t>
      </w:r>
      <w:proofErr w:type="spellStart"/>
      <w:r w:rsidR="002F3D76">
        <w:rPr>
          <w:rFonts w:ascii="Times New Roman" w:hAnsi="Times New Roman" w:cs="Times New Roman"/>
          <w:color w:val="000000"/>
          <w:sz w:val="24"/>
          <w:szCs w:val="24"/>
        </w:rPr>
        <w:t>kimaxolt</w:t>
      </w:r>
      <w:proofErr w:type="spellEnd"/>
      <w:r w:rsidR="002F3D76">
        <w:rPr>
          <w:rFonts w:ascii="Times New Roman" w:hAnsi="Times New Roman" w:cs="Times New Roman"/>
          <w:color w:val="000000"/>
          <w:sz w:val="24"/>
          <w:szCs w:val="24"/>
        </w:rPr>
        <w:t xml:space="preserve"> adómérték, egy bizonyos körnél azt fogja </w:t>
      </w:r>
      <w:proofErr w:type="gramStart"/>
      <w:r w:rsidR="002F3D76">
        <w:rPr>
          <w:rFonts w:ascii="Times New Roman" w:hAnsi="Times New Roman" w:cs="Times New Roman"/>
          <w:color w:val="000000"/>
          <w:sz w:val="24"/>
          <w:szCs w:val="24"/>
        </w:rPr>
        <w:t>indukálni</w:t>
      </w:r>
      <w:proofErr w:type="gramEnd"/>
      <w:r w:rsidR="002F3D76">
        <w:rPr>
          <w:rFonts w:ascii="Times New Roman" w:hAnsi="Times New Roman" w:cs="Times New Roman"/>
          <w:color w:val="000000"/>
          <w:sz w:val="24"/>
          <w:szCs w:val="24"/>
        </w:rPr>
        <w:t>, hogy megpróbálja elkerülni az adófizetést. Természetesen azért vagyunk mi, hogy</w:t>
      </w:r>
      <w:r w:rsidR="00B7463A">
        <w:rPr>
          <w:rFonts w:ascii="Times New Roman" w:hAnsi="Times New Roman" w:cs="Times New Roman"/>
          <w:color w:val="000000"/>
          <w:sz w:val="24"/>
          <w:szCs w:val="24"/>
        </w:rPr>
        <w:t xml:space="preserve"> megpróbáljunk ennek ellenállni.</w:t>
      </w:r>
      <w:r w:rsidR="002F3D76">
        <w:rPr>
          <w:rFonts w:ascii="Times New Roman" w:hAnsi="Times New Roman" w:cs="Times New Roman"/>
          <w:color w:val="000000"/>
          <w:sz w:val="24"/>
          <w:szCs w:val="24"/>
        </w:rPr>
        <w:t xml:space="preserve"> A jövő évben komoly nehézséggel szembesülünk, a papíralapú vendégkönyv megszűnésével. Az iránnyal egyetértünk, központilag kivezetik, de ez nem könnyíti meg a helyzetünket, gondolok az adóbeszedésre és az ellenőrizhetőségre. Egy fontos </w:t>
      </w:r>
      <w:proofErr w:type="gramStart"/>
      <w:r w:rsidR="002F3D76">
        <w:rPr>
          <w:rFonts w:ascii="Times New Roman" w:hAnsi="Times New Roman" w:cs="Times New Roman"/>
          <w:color w:val="000000"/>
          <w:sz w:val="24"/>
          <w:szCs w:val="24"/>
        </w:rPr>
        <w:t>dokumentum</w:t>
      </w:r>
      <w:proofErr w:type="gramEnd"/>
      <w:r w:rsidR="002F3D76">
        <w:rPr>
          <w:rFonts w:ascii="Times New Roman" w:hAnsi="Times New Roman" w:cs="Times New Roman"/>
          <w:color w:val="000000"/>
          <w:sz w:val="24"/>
          <w:szCs w:val="24"/>
        </w:rPr>
        <w:t xml:space="preserve"> ki fog esni a l</w:t>
      </w:r>
      <w:r w:rsidR="00915BF6">
        <w:rPr>
          <w:rFonts w:ascii="Times New Roman" w:hAnsi="Times New Roman" w:cs="Times New Roman"/>
          <w:color w:val="000000"/>
          <w:sz w:val="24"/>
          <w:szCs w:val="24"/>
        </w:rPr>
        <w:t>ehetőségek közül.</w:t>
      </w:r>
      <w:r w:rsidR="002D1ECD">
        <w:rPr>
          <w:rFonts w:ascii="Times New Roman" w:hAnsi="Times New Roman" w:cs="Times New Roman"/>
          <w:color w:val="000000"/>
          <w:sz w:val="24"/>
          <w:szCs w:val="24"/>
        </w:rPr>
        <w:t xml:space="preserve"> Az adatokat az </w:t>
      </w:r>
      <w:r w:rsidR="00A12795">
        <w:rPr>
          <w:rFonts w:ascii="Times New Roman" w:hAnsi="Times New Roman" w:cs="Times New Roman"/>
          <w:sz w:val="24"/>
          <w:szCs w:val="24"/>
        </w:rPr>
        <w:t>ENTAK</w:t>
      </w:r>
      <w:r w:rsidR="004D405B" w:rsidRPr="00B7463A">
        <w:rPr>
          <w:rFonts w:ascii="Times New Roman" w:hAnsi="Times New Roman" w:cs="Times New Roman"/>
          <w:sz w:val="24"/>
          <w:szCs w:val="24"/>
        </w:rPr>
        <w:t>-</w:t>
      </w:r>
      <w:proofErr w:type="spellStart"/>
      <w:r w:rsidR="004D405B" w:rsidRPr="00B7463A">
        <w:rPr>
          <w:rFonts w:ascii="Times New Roman" w:hAnsi="Times New Roman" w:cs="Times New Roman"/>
          <w:sz w:val="24"/>
          <w:szCs w:val="24"/>
        </w:rPr>
        <w:t>ra</w:t>
      </w:r>
      <w:proofErr w:type="spellEnd"/>
      <w:r w:rsidR="002D1ECD" w:rsidRPr="00B7463A">
        <w:rPr>
          <w:rFonts w:ascii="Times New Roman" w:hAnsi="Times New Roman" w:cs="Times New Roman"/>
          <w:sz w:val="24"/>
          <w:szCs w:val="24"/>
        </w:rPr>
        <w:t xml:space="preserve"> </w:t>
      </w:r>
      <w:r w:rsidR="002D1ECD">
        <w:rPr>
          <w:rFonts w:ascii="Times New Roman" w:hAnsi="Times New Roman" w:cs="Times New Roman"/>
          <w:color w:val="000000"/>
          <w:sz w:val="24"/>
          <w:szCs w:val="24"/>
        </w:rPr>
        <w:t xml:space="preserve">kell feltölteni, minek vezetésével több esetben még elégedetlen vagyok. </w:t>
      </w:r>
      <w:r w:rsidR="00915BF6">
        <w:rPr>
          <w:rFonts w:ascii="Times New Roman" w:hAnsi="Times New Roman" w:cs="Times New Roman"/>
          <w:color w:val="000000"/>
          <w:sz w:val="24"/>
          <w:szCs w:val="24"/>
        </w:rPr>
        <w:t xml:space="preserve">Alapvetőn azt gondolom az </w:t>
      </w:r>
      <w:proofErr w:type="spellStart"/>
      <w:r w:rsidR="00915BF6">
        <w:rPr>
          <w:rFonts w:ascii="Times New Roman" w:hAnsi="Times New Roman" w:cs="Times New Roman"/>
          <w:color w:val="000000"/>
          <w:sz w:val="24"/>
          <w:szCs w:val="24"/>
        </w:rPr>
        <w:t>ifa</w:t>
      </w:r>
      <w:proofErr w:type="spellEnd"/>
      <w:r w:rsidR="00915BF6">
        <w:rPr>
          <w:rFonts w:ascii="Times New Roman" w:hAnsi="Times New Roman" w:cs="Times New Roman"/>
          <w:color w:val="000000"/>
          <w:sz w:val="24"/>
          <w:szCs w:val="24"/>
        </w:rPr>
        <w:t xml:space="preserve"> tényleg nem a szállodáknál, vagy a kempingnél merül fel </w:t>
      </w:r>
      <w:proofErr w:type="gramStart"/>
      <w:r w:rsidR="00915BF6">
        <w:rPr>
          <w:rFonts w:ascii="Times New Roman" w:hAnsi="Times New Roman" w:cs="Times New Roman"/>
          <w:color w:val="000000"/>
          <w:sz w:val="24"/>
          <w:szCs w:val="24"/>
        </w:rPr>
        <w:t>probléma</w:t>
      </w:r>
      <w:proofErr w:type="gramEnd"/>
      <w:r w:rsidR="00915BF6">
        <w:rPr>
          <w:rFonts w:ascii="Times New Roman" w:hAnsi="Times New Roman" w:cs="Times New Roman"/>
          <w:color w:val="000000"/>
          <w:sz w:val="24"/>
          <w:szCs w:val="24"/>
        </w:rPr>
        <w:t>ként, hanem inkább a magán, és egyéb sz</w:t>
      </w:r>
      <w:r w:rsidR="00B7463A">
        <w:rPr>
          <w:rFonts w:ascii="Times New Roman" w:hAnsi="Times New Roman" w:cs="Times New Roman"/>
          <w:color w:val="000000"/>
          <w:sz w:val="24"/>
          <w:szCs w:val="24"/>
        </w:rPr>
        <w:t>állásadói körnél. Természetesen</w:t>
      </w:r>
      <w:r w:rsidR="00915BF6">
        <w:rPr>
          <w:rFonts w:ascii="Times New Roman" w:hAnsi="Times New Roman" w:cs="Times New Roman"/>
          <w:color w:val="000000"/>
          <w:sz w:val="24"/>
          <w:szCs w:val="24"/>
        </w:rPr>
        <w:t xml:space="preserve">, ha ez </w:t>
      </w:r>
      <w:proofErr w:type="gramStart"/>
      <w:r w:rsidR="00915BF6">
        <w:rPr>
          <w:rFonts w:ascii="Times New Roman" w:hAnsi="Times New Roman" w:cs="Times New Roman"/>
          <w:color w:val="000000"/>
          <w:sz w:val="24"/>
          <w:szCs w:val="24"/>
        </w:rPr>
        <w:t>lesz</w:t>
      </w:r>
      <w:proofErr w:type="gramEnd"/>
      <w:r w:rsidR="00915BF6">
        <w:rPr>
          <w:rFonts w:ascii="Times New Roman" w:hAnsi="Times New Roman" w:cs="Times New Roman"/>
          <w:color w:val="000000"/>
          <w:sz w:val="24"/>
          <w:szCs w:val="24"/>
        </w:rPr>
        <w:t xml:space="preserve"> a döntés mi végrehajtjuk.</w:t>
      </w:r>
    </w:p>
    <w:p w:rsidR="0074754C" w:rsidRDefault="0074754C" w:rsidP="004A0AD5">
      <w:pPr>
        <w:spacing w:after="0" w:line="240" w:lineRule="auto"/>
        <w:jc w:val="both"/>
        <w:rPr>
          <w:rFonts w:ascii="Times New Roman" w:hAnsi="Times New Roman" w:cs="Times New Roman"/>
          <w:color w:val="000000"/>
          <w:sz w:val="24"/>
          <w:szCs w:val="24"/>
        </w:rPr>
      </w:pPr>
    </w:p>
    <w:p w:rsidR="0074754C" w:rsidRPr="00315268" w:rsidRDefault="00915BF6" w:rsidP="004A0AD5">
      <w:pPr>
        <w:spacing w:after="0" w:line="240" w:lineRule="auto"/>
        <w:jc w:val="both"/>
        <w:rPr>
          <w:rFonts w:ascii="Times New Roman" w:hAnsi="Times New Roman" w:cs="Times New Roman"/>
          <w:color w:val="000000"/>
          <w:sz w:val="24"/>
          <w:szCs w:val="24"/>
        </w:rPr>
      </w:pPr>
      <w:r w:rsidRPr="00915BF6">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az elhangzottak alapján azt gondolom, hogy akkor ér valamit az emelés, ha az ténylegesen befolyik. Úgy </w:t>
      </w:r>
      <w:proofErr w:type="gramStart"/>
      <w:r>
        <w:rPr>
          <w:rFonts w:ascii="Times New Roman" w:hAnsi="Times New Roman" w:cs="Times New Roman"/>
          <w:color w:val="000000"/>
          <w:sz w:val="24"/>
          <w:szCs w:val="24"/>
        </w:rPr>
        <w:t>gondolom</w:t>
      </w:r>
      <w:proofErr w:type="gramEnd"/>
      <w:r>
        <w:rPr>
          <w:rFonts w:ascii="Times New Roman" w:hAnsi="Times New Roman" w:cs="Times New Roman"/>
          <w:color w:val="000000"/>
          <w:sz w:val="24"/>
          <w:szCs w:val="24"/>
        </w:rPr>
        <w:t xml:space="preserve"> a valós plusz bevételből fordítsunk többet a szállásadók, illetve vendégtartók fokozottabb</w:t>
      </w:r>
      <w:r w:rsidR="002D1ECD">
        <w:rPr>
          <w:rFonts w:ascii="Times New Roman" w:hAnsi="Times New Roman" w:cs="Times New Roman"/>
          <w:color w:val="000000"/>
          <w:sz w:val="24"/>
          <w:szCs w:val="24"/>
        </w:rPr>
        <w:t>, hatásosabb</w:t>
      </w:r>
      <w:r>
        <w:rPr>
          <w:rFonts w:ascii="Times New Roman" w:hAnsi="Times New Roman" w:cs="Times New Roman"/>
          <w:color w:val="000000"/>
          <w:sz w:val="24"/>
          <w:szCs w:val="24"/>
        </w:rPr>
        <w:t xml:space="preserve"> ellenőrzésére.</w:t>
      </w:r>
    </w:p>
    <w:p w:rsidR="00D7637E" w:rsidRDefault="00D7637E" w:rsidP="004A0AD5">
      <w:pPr>
        <w:spacing w:after="0" w:line="240" w:lineRule="auto"/>
        <w:jc w:val="both"/>
        <w:rPr>
          <w:rFonts w:ascii="Times New Roman" w:hAnsi="Times New Roman" w:cs="Times New Roman"/>
          <w:color w:val="000000"/>
          <w:sz w:val="24"/>
          <w:szCs w:val="24"/>
        </w:rPr>
      </w:pPr>
    </w:p>
    <w:p w:rsidR="00CD3682" w:rsidRDefault="002D1ECD" w:rsidP="004A0AD5">
      <w:pPr>
        <w:spacing w:after="0" w:line="240" w:lineRule="auto"/>
        <w:jc w:val="both"/>
        <w:rPr>
          <w:rFonts w:ascii="Times New Roman" w:hAnsi="Times New Roman" w:cs="Times New Roman"/>
          <w:color w:val="000000"/>
          <w:sz w:val="24"/>
          <w:szCs w:val="24"/>
        </w:rPr>
      </w:pPr>
      <w:r w:rsidRPr="002D1ECD">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fontos tényező, hogy </w:t>
      </w:r>
      <w:r w:rsidRPr="00B7463A">
        <w:rPr>
          <w:rFonts w:ascii="Times New Roman" w:hAnsi="Times New Roman" w:cs="Times New Roman"/>
          <w:sz w:val="24"/>
          <w:szCs w:val="24"/>
        </w:rPr>
        <w:t xml:space="preserve">az </w:t>
      </w:r>
      <w:r w:rsidR="00A12795">
        <w:rPr>
          <w:rFonts w:ascii="Times New Roman" w:hAnsi="Times New Roman" w:cs="Times New Roman"/>
          <w:sz w:val="24"/>
          <w:szCs w:val="24"/>
        </w:rPr>
        <w:t>ENTAK</w:t>
      </w:r>
      <w:r w:rsidR="004D405B" w:rsidRPr="00B7463A">
        <w:rPr>
          <w:rFonts w:ascii="Times New Roman" w:hAnsi="Times New Roman" w:cs="Times New Roman"/>
          <w:sz w:val="24"/>
          <w:szCs w:val="24"/>
        </w:rPr>
        <w:t>-</w:t>
      </w:r>
      <w:proofErr w:type="spellStart"/>
      <w:r w:rsidR="004D405B" w:rsidRPr="00B7463A">
        <w:rPr>
          <w:rFonts w:ascii="Times New Roman" w:hAnsi="Times New Roman" w:cs="Times New Roman"/>
          <w:sz w:val="24"/>
          <w:szCs w:val="24"/>
        </w:rPr>
        <w:t>kal</w:t>
      </w:r>
      <w:proofErr w:type="spellEnd"/>
      <w:r w:rsidRPr="00B7463A">
        <w:rPr>
          <w:rFonts w:ascii="Times New Roman" w:hAnsi="Times New Roman" w:cs="Times New Roman"/>
          <w:sz w:val="24"/>
          <w:szCs w:val="24"/>
        </w:rPr>
        <w:t xml:space="preserve"> </w:t>
      </w:r>
      <w:r>
        <w:rPr>
          <w:rFonts w:ascii="Times New Roman" w:hAnsi="Times New Roman" w:cs="Times New Roman"/>
          <w:color w:val="000000"/>
          <w:sz w:val="24"/>
          <w:szCs w:val="24"/>
        </w:rPr>
        <w:t xml:space="preserve">küszködünk évek óta, hogy szükséges és kellő </w:t>
      </w:r>
      <w:proofErr w:type="gramStart"/>
      <w:r>
        <w:rPr>
          <w:rFonts w:ascii="Times New Roman" w:hAnsi="Times New Roman" w:cs="Times New Roman"/>
          <w:color w:val="000000"/>
          <w:sz w:val="24"/>
          <w:szCs w:val="24"/>
        </w:rPr>
        <w:t>információ</w:t>
      </w:r>
      <w:proofErr w:type="gramEnd"/>
      <w:r>
        <w:rPr>
          <w:rFonts w:ascii="Times New Roman" w:hAnsi="Times New Roman" w:cs="Times New Roman"/>
          <w:color w:val="000000"/>
          <w:sz w:val="24"/>
          <w:szCs w:val="24"/>
        </w:rPr>
        <w:t xml:space="preserve"> álljon rendelkezésre. Olvas</w:t>
      </w:r>
      <w:r w:rsidR="00F33BE1">
        <w:rPr>
          <w:rFonts w:ascii="Times New Roman" w:hAnsi="Times New Roman" w:cs="Times New Roman"/>
          <w:color w:val="000000"/>
          <w:sz w:val="24"/>
          <w:szCs w:val="24"/>
        </w:rPr>
        <w:t xml:space="preserve">tam, hogy ha az </w:t>
      </w:r>
      <w:proofErr w:type="gramStart"/>
      <w:r w:rsidR="00F33BE1">
        <w:rPr>
          <w:rFonts w:ascii="Times New Roman" w:hAnsi="Times New Roman" w:cs="Times New Roman"/>
          <w:color w:val="000000"/>
          <w:sz w:val="24"/>
          <w:szCs w:val="24"/>
        </w:rPr>
        <w:t>attrakcióknak</w:t>
      </w:r>
      <w:proofErr w:type="gramEnd"/>
      <w:r w:rsidR="00F33BE1">
        <w:rPr>
          <w:rFonts w:ascii="Times New Roman" w:hAnsi="Times New Roman" w:cs="Times New Roman"/>
          <w:color w:val="000000"/>
          <w:sz w:val="24"/>
          <w:szCs w:val="24"/>
        </w:rPr>
        <w:t xml:space="preserve"> a nyilvántartását az </w:t>
      </w:r>
      <w:r w:rsidR="00A12795">
        <w:rPr>
          <w:rFonts w:ascii="Times New Roman" w:hAnsi="Times New Roman" w:cs="Times New Roman"/>
          <w:color w:val="000000"/>
          <w:sz w:val="24"/>
          <w:szCs w:val="24"/>
        </w:rPr>
        <w:t>ENTAK</w:t>
      </w:r>
      <w:r w:rsidR="00F33BE1">
        <w:rPr>
          <w:rFonts w:ascii="Times New Roman" w:hAnsi="Times New Roman" w:cs="Times New Roman"/>
          <w:color w:val="000000"/>
          <w:sz w:val="24"/>
          <w:szCs w:val="24"/>
        </w:rPr>
        <w:t>-</w:t>
      </w:r>
      <w:proofErr w:type="spellStart"/>
      <w:r w:rsidR="00F33BE1">
        <w:rPr>
          <w:rFonts w:ascii="Times New Roman" w:hAnsi="Times New Roman" w:cs="Times New Roman"/>
          <w:color w:val="000000"/>
          <w:sz w:val="24"/>
          <w:szCs w:val="24"/>
        </w:rPr>
        <w:t>ról</w:t>
      </w:r>
      <w:proofErr w:type="spellEnd"/>
      <w:r w:rsidR="00F33BE1">
        <w:rPr>
          <w:rFonts w:ascii="Times New Roman" w:hAnsi="Times New Roman" w:cs="Times New Roman"/>
          <w:color w:val="000000"/>
          <w:sz w:val="24"/>
          <w:szCs w:val="24"/>
        </w:rPr>
        <w:t xml:space="preserve"> bevezetik, az mindenki számára elérhető lesz, a versenytársak részére is. Ez felvethet egyéb aggályokat is, hogy mások hozzáférnek a mi adatainkh</w:t>
      </w:r>
      <w:r w:rsidR="00366CF5">
        <w:rPr>
          <w:rFonts w:ascii="Times New Roman" w:hAnsi="Times New Roman" w:cs="Times New Roman"/>
          <w:color w:val="000000"/>
          <w:sz w:val="24"/>
          <w:szCs w:val="24"/>
        </w:rPr>
        <w:t>oz, ezt jó lenne majd tisztázni.</w:t>
      </w:r>
      <w:r w:rsidR="00F33BE1">
        <w:rPr>
          <w:rFonts w:ascii="Times New Roman" w:hAnsi="Times New Roman" w:cs="Times New Roman"/>
          <w:color w:val="000000"/>
          <w:sz w:val="24"/>
          <w:szCs w:val="24"/>
        </w:rPr>
        <w:t xml:space="preserve"> Az a kérésem, hogy azt a vonalat továbbra is nyomjuk az MT</w:t>
      </w:r>
      <w:r w:rsidR="00A12795">
        <w:rPr>
          <w:rFonts w:ascii="Times New Roman" w:hAnsi="Times New Roman" w:cs="Times New Roman"/>
          <w:color w:val="000000"/>
          <w:sz w:val="24"/>
          <w:szCs w:val="24"/>
        </w:rPr>
        <w:t>Ü</w:t>
      </w:r>
      <w:r w:rsidR="00F33BE1">
        <w:rPr>
          <w:rFonts w:ascii="Times New Roman" w:hAnsi="Times New Roman" w:cs="Times New Roman"/>
          <w:color w:val="000000"/>
          <w:sz w:val="24"/>
          <w:szCs w:val="24"/>
        </w:rPr>
        <w:t xml:space="preserve"> irányába, hogy minden olyan </w:t>
      </w:r>
      <w:proofErr w:type="gramStart"/>
      <w:r w:rsidR="00F33BE1">
        <w:rPr>
          <w:rFonts w:ascii="Times New Roman" w:hAnsi="Times New Roman" w:cs="Times New Roman"/>
          <w:color w:val="000000"/>
          <w:sz w:val="24"/>
          <w:szCs w:val="24"/>
        </w:rPr>
        <w:t>információ</w:t>
      </w:r>
      <w:proofErr w:type="gramEnd"/>
      <w:r w:rsidR="00F33BE1">
        <w:rPr>
          <w:rFonts w:ascii="Times New Roman" w:hAnsi="Times New Roman" w:cs="Times New Roman"/>
          <w:color w:val="000000"/>
          <w:sz w:val="24"/>
          <w:szCs w:val="24"/>
        </w:rPr>
        <w:t xml:space="preserve">, ami nekünk szükséges ahhoz, hogy érdemi ellenőrzést tudjon a hivatal végezni, ott rendelkezésünkre álljanak. </w:t>
      </w:r>
      <w:r w:rsidR="00520AC4">
        <w:rPr>
          <w:rFonts w:ascii="Times New Roman" w:hAnsi="Times New Roman" w:cs="Times New Roman"/>
          <w:color w:val="000000"/>
          <w:sz w:val="24"/>
          <w:szCs w:val="24"/>
        </w:rPr>
        <w:t>Úgy tudom voltak kisebb kezdeményezések, de nem teljeskörű</w:t>
      </w:r>
      <w:r w:rsidR="004D405B">
        <w:rPr>
          <w:rFonts w:ascii="Times New Roman" w:hAnsi="Times New Roman" w:cs="Times New Roman"/>
          <w:color w:val="000000"/>
          <w:sz w:val="24"/>
          <w:szCs w:val="24"/>
        </w:rPr>
        <w:t xml:space="preserve"> </w:t>
      </w:r>
      <w:r w:rsidR="00520AC4">
        <w:rPr>
          <w:rFonts w:ascii="Times New Roman" w:hAnsi="Times New Roman" w:cs="Times New Roman"/>
          <w:color w:val="000000"/>
          <w:sz w:val="24"/>
          <w:szCs w:val="24"/>
        </w:rPr>
        <w:t xml:space="preserve">az információ ellátás, ebbe az irányba határozott lépéseket kell tennünk, hogy minden </w:t>
      </w:r>
      <w:proofErr w:type="gramStart"/>
      <w:r w:rsidR="00520AC4">
        <w:rPr>
          <w:rFonts w:ascii="Times New Roman" w:hAnsi="Times New Roman" w:cs="Times New Roman"/>
          <w:color w:val="000000"/>
          <w:sz w:val="24"/>
          <w:szCs w:val="24"/>
        </w:rPr>
        <w:t>információ rendelkezésre</w:t>
      </w:r>
      <w:proofErr w:type="gramEnd"/>
      <w:r w:rsidR="00520AC4">
        <w:rPr>
          <w:rFonts w:ascii="Times New Roman" w:hAnsi="Times New Roman" w:cs="Times New Roman"/>
          <w:color w:val="000000"/>
          <w:sz w:val="24"/>
          <w:szCs w:val="24"/>
        </w:rPr>
        <w:t xml:space="preserve"> álljon ahhoz, hogy jól lehessen ellenőrizni. Egyetértek a felvetéssel, hogy erősítsük az ellenőrzést.</w:t>
      </w:r>
    </w:p>
    <w:p w:rsidR="00366CF5" w:rsidRDefault="00366CF5" w:rsidP="004A0AD5">
      <w:pPr>
        <w:spacing w:after="0" w:line="240" w:lineRule="auto"/>
        <w:jc w:val="both"/>
        <w:rPr>
          <w:rFonts w:ascii="Times New Roman" w:hAnsi="Times New Roman" w:cs="Times New Roman"/>
          <w:color w:val="000000"/>
          <w:sz w:val="24"/>
          <w:szCs w:val="24"/>
        </w:rPr>
      </w:pPr>
    </w:p>
    <w:p w:rsidR="004A0AD5" w:rsidRDefault="005B3F31" w:rsidP="004A0AD5">
      <w:pPr>
        <w:spacing w:after="0" w:line="240" w:lineRule="auto"/>
        <w:jc w:val="both"/>
        <w:rPr>
          <w:rFonts w:ascii="Times New Roman" w:hAnsi="Times New Roman" w:cs="Times New Roman"/>
          <w:color w:val="000000"/>
          <w:sz w:val="24"/>
          <w:szCs w:val="24"/>
        </w:rPr>
      </w:pPr>
      <w:r w:rsidRPr="00966409">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w:t>
      </w:r>
      <w:r w:rsidR="00EA17D2">
        <w:rPr>
          <w:rFonts w:ascii="Times New Roman" w:hAnsi="Times New Roman" w:cs="Times New Roman"/>
          <w:color w:val="000000"/>
          <w:sz w:val="24"/>
          <w:szCs w:val="24"/>
        </w:rPr>
        <w:t xml:space="preserve">további </w:t>
      </w:r>
      <w:r>
        <w:rPr>
          <w:rFonts w:ascii="Times New Roman" w:hAnsi="Times New Roman" w:cs="Times New Roman"/>
          <w:color w:val="000000"/>
          <w:sz w:val="24"/>
          <w:szCs w:val="24"/>
        </w:rPr>
        <w:t>k</w:t>
      </w:r>
      <w:r w:rsidR="004A0AD5">
        <w:rPr>
          <w:rFonts w:ascii="Times New Roman" w:hAnsi="Times New Roman" w:cs="Times New Roman"/>
          <w:color w:val="000000"/>
          <w:sz w:val="24"/>
          <w:szCs w:val="24"/>
        </w:rPr>
        <w:t xml:space="preserve">érdés? vélemény?- amennyiben nincs, </w:t>
      </w:r>
      <w:proofErr w:type="gramStart"/>
      <w:r w:rsidR="004A0AD5">
        <w:rPr>
          <w:rFonts w:ascii="Times New Roman" w:hAnsi="Times New Roman" w:cs="Times New Roman"/>
          <w:color w:val="000000"/>
          <w:sz w:val="24"/>
          <w:szCs w:val="24"/>
        </w:rPr>
        <w:t>kérem</w:t>
      </w:r>
      <w:proofErr w:type="gramEnd"/>
      <w:r w:rsidR="004A0AD5">
        <w:rPr>
          <w:rFonts w:ascii="Times New Roman" w:hAnsi="Times New Roman" w:cs="Times New Roman"/>
          <w:color w:val="000000"/>
          <w:sz w:val="24"/>
          <w:szCs w:val="24"/>
        </w:rPr>
        <w:t xml:space="preserve"> szavazzunk. </w:t>
      </w:r>
      <w:r w:rsidR="004D405B">
        <w:rPr>
          <w:rFonts w:ascii="Times New Roman" w:hAnsi="Times New Roman" w:cs="Times New Roman"/>
          <w:color w:val="000000"/>
          <w:sz w:val="24"/>
          <w:szCs w:val="24"/>
        </w:rPr>
        <w:t xml:space="preserve">Szavaznunk kell a módosító javaslatról, hogy 590 Ft legyen az </w:t>
      </w:r>
      <w:proofErr w:type="spellStart"/>
      <w:r w:rsidR="004D405B">
        <w:rPr>
          <w:rFonts w:ascii="Times New Roman" w:hAnsi="Times New Roman" w:cs="Times New Roman"/>
          <w:color w:val="000000"/>
          <w:sz w:val="24"/>
          <w:szCs w:val="24"/>
        </w:rPr>
        <w:t>ifa</w:t>
      </w:r>
      <w:proofErr w:type="spellEnd"/>
      <w:r w:rsidR="004D405B">
        <w:rPr>
          <w:rFonts w:ascii="Times New Roman" w:hAnsi="Times New Roman" w:cs="Times New Roman"/>
          <w:color w:val="000000"/>
          <w:sz w:val="24"/>
          <w:szCs w:val="24"/>
        </w:rPr>
        <w:t xml:space="preserve"> mértéke, illetve az eredeti előterjesztésről</w:t>
      </w:r>
      <w:r w:rsidR="00BC7580">
        <w:rPr>
          <w:rFonts w:ascii="Times New Roman" w:hAnsi="Times New Roman" w:cs="Times New Roman"/>
          <w:color w:val="000000"/>
          <w:sz w:val="24"/>
          <w:szCs w:val="24"/>
        </w:rPr>
        <w:t xml:space="preserve">. </w:t>
      </w:r>
      <w:r w:rsidR="004A0AD5">
        <w:rPr>
          <w:rFonts w:ascii="Times New Roman" w:hAnsi="Times New Roman" w:cs="Times New Roman"/>
          <w:color w:val="000000"/>
          <w:sz w:val="24"/>
          <w:szCs w:val="24"/>
        </w:rPr>
        <w:t xml:space="preserve">Aki </w:t>
      </w:r>
      <w:r w:rsidR="00BC7580">
        <w:rPr>
          <w:rFonts w:ascii="Times New Roman" w:hAnsi="Times New Roman" w:cs="Times New Roman"/>
          <w:color w:val="000000"/>
          <w:sz w:val="24"/>
          <w:szCs w:val="24"/>
        </w:rPr>
        <w:t xml:space="preserve">támogatja, hogy 2023. évben a helyi idegenforgalmi adó mértéke 590 Ft </w:t>
      </w:r>
      <w:proofErr w:type="gramStart"/>
      <w:r w:rsidR="00BC7580">
        <w:rPr>
          <w:rFonts w:ascii="Times New Roman" w:hAnsi="Times New Roman" w:cs="Times New Roman"/>
          <w:color w:val="000000"/>
          <w:sz w:val="24"/>
          <w:szCs w:val="24"/>
        </w:rPr>
        <w:t>legyen</w:t>
      </w:r>
      <w:proofErr w:type="gramEnd"/>
      <w:r w:rsidR="00BC7580">
        <w:rPr>
          <w:rFonts w:ascii="Times New Roman" w:hAnsi="Times New Roman" w:cs="Times New Roman"/>
          <w:color w:val="000000"/>
          <w:sz w:val="24"/>
          <w:szCs w:val="24"/>
        </w:rPr>
        <w:t xml:space="preserve"> kérem</w:t>
      </w:r>
      <w:r w:rsidR="004A0AD5">
        <w:rPr>
          <w:rFonts w:ascii="Times New Roman" w:hAnsi="Times New Roman" w:cs="Times New Roman"/>
          <w:color w:val="000000"/>
          <w:sz w:val="24"/>
          <w:szCs w:val="24"/>
        </w:rPr>
        <w:t xml:space="preserve"> kézfeltartással jelezze.</w:t>
      </w:r>
    </w:p>
    <w:p w:rsidR="004A0AD5" w:rsidRPr="00321863" w:rsidRDefault="004A0AD5" w:rsidP="004A0AD5">
      <w:pPr>
        <w:spacing w:after="0" w:line="240" w:lineRule="auto"/>
        <w:jc w:val="both"/>
        <w:rPr>
          <w:rFonts w:ascii="Times New Roman" w:hAnsi="Times New Roman" w:cs="Times New Roman"/>
          <w:color w:val="000000"/>
          <w:sz w:val="24"/>
          <w:szCs w:val="24"/>
        </w:rPr>
      </w:pPr>
    </w:p>
    <w:p w:rsidR="005B3F31" w:rsidRPr="00321863" w:rsidRDefault="005B3F31" w:rsidP="005B3F31">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BC7580">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 Tóth Márta</w:t>
      </w:r>
      <w:r w:rsidRPr="00321863">
        <w:rPr>
          <w:rFonts w:ascii="Times New Roman" w:eastAsia="Times New Roman" w:hAnsi="Times New Roman" w:cs="Times New Roman"/>
          <w:sz w:val="24"/>
          <w:szCs w:val="24"/>
          <w:lang w:eastAsia="hu-HU"/>
        </w:rPr>
        <w:t xml:space="preserve">) </w:t>
      </w:r>
      <w:r w:rsidR="00BC7580">
        <w:rPr>
          <w:rFonts w:ascii="Times New Roman" w:eastAsia="Times New Roman" w:hAnsi="Times New Roman" w:cs="Times New Roman"/>
          <w:sz w:val="24"/>
          <w:szCs w:val="24"/>
          <w:lang w:eastAsia="hu-HU"/>
        </w:rPr>
        <w:t>1 nem szavazattal (dr. Sóvágó László) és tartózkodás</w:t>
      </w:r>
      <w:r w:rsidRPr="00321863">
        <w:rPr>
          <w:rFonts w:ascii="Times New Roman" w:eastAsia="Times New Roman" w:hAnsi="Times New Roman" w:cs="Times New Roman"/>
          <w:sz w:val="24"/>
          <w:szCs w:val="24"/>
          <w:lang w:eastAsia="hu-HU"/>
        </w:rPr>
        <w:t xml:space="preserve">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w:t>
      </w:r>
      <w:r w:rsidR="00A82E2B">
        <w:rPr>
          <w:rFonts w:ascii="Times New Roman" w:eastAsia="Times New Roman" w:hAnsi="Times New Roman" w:cs="Times New Roman"/>
          <w:color w:val="000000"/>
          <w:sz w:val="24"/>
          <w:szCs w:val="24"/>
          <w:lang w:eastAsia="hu-HU"/>
        </w:rPr>
        <w:t>lhangzottak</w:t>
      </w:r>
      <w:r w:rsidRPr="00321863">
        <w:rPr>
          <w:rFonts w:ascii="Times New Roman" w:eastAsia="Times New Roman" w:hAnsi="Times New Roman" w:cs="Times New Roman"/>
          <w:color w:val="000000"/>
          <w:sz w:val="24"/>
          <w:szCs w:val="24"/>
          <w:lang w:eastAsia="hu-HU"/>
        </w:rPr>
        <w:t xml:space="preserve"> alapján - a következő határozatot hozta:</w:t>
      </w:r>
    </w:p>
    <w:p w:rsidR="009A7C2E" w:rsidRDefault="009A7C2E" w:rsidP="00B71933">
      <w:pPr>
        <w:spacing w:after="0" w:line="240" w:lineRule="auto"/>
        <w:jc w:val="both"/>
        <w:rPr>
          <w:rFonts w:ascii="Times New Roman" w:eastAsia="Times New Roman" w:hAnsi="Times New Roman" w:cs="Times New Roman"/>
          <w:b/>
          <w:sz w:val="24"/>
          <w:szCs w:val="24"/>
          <w:lang w:eastAsia="hu-HU"/>
        </w:rPr>
      </w:pPr>
    </w:p>
    <w:p w:rsidR="00BC7580" w:rsidRPr="00321863" w:rsidRDefault="00BC7580" w:rsidP="00BC758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170/</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16</w:t>
      </w:r>
      <w:r w:rsidRPr="00321863">
        <w:rPr>
          <w:rFonts w:ascii="Times New Roman" w:eastAsia="Times New Roman" w:hAnsi="Times New Roman" w:cs="Times New Roman"/>
          <w:b/>
          <w:sz w:val="24"/>
          <w:szCs w:val="24"/>
          <w:lang w:eastAsia="hu-HU"/>
        </w:rPr>
        <w:t>.) PGB határozat</w:t>
      </w:r>
    </w:p>
    <w:p w:rsidR="00BC7580" w:rsidRDefault="00BC7580" w:rsidP="00BC7580">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 xml:space="preserve">Hajdúszoboszló Város Önkormányzatának Pénzügyi és Gazdasági Bizottsága </w:t>
      </w:r>
      <w:r>
        <w:rPr>
          <w:rFonts w:ascii="Times New Roman" w:eastAsia="SimSun" w:hAnsi="Times New Roman" w:cs="Times New Roman"/>
          <w:b/>
          <w:sz w:val="24"/>
          <w:szCs w:val="26"/>
          <w:lang w:eastAsia="hu-HU"/>
        </w:rPr>
        <w:t xml:space="preserve">támogatja, hogy a helyi idegenforgalmi adó mértéke 590 Ft/fő/éjszaka legyen 2023. évben Hajdúszoboszlón. </w:t>
      </w:r>
    </w:p>
    <w:p w:rsidR="00BC7580" w:rsidRPr="00F726F8" w:rsidRDefault="00BC7580" w:rsidP="00BC7580">
      <w:pPr>
        <w:spacing w:after="0" w:line="240" w:lineRule="auto"/>
        <w:jc w:val="both"/>
        <w:rPr>
          <w:rFonts w:ascii="Times New Roman" w:eastAsia="SimSun" w:hAnsi="Times New Roman" w:cs="Times New Roman"/>
          <w:b/>
          <w:sz w:val="24"/>
          <w:szCs w:val="26"/>
          <w:lang w:eastAsia="hu-HU"/>
        </w:rPr>
      </w:pPr>
    </w:p>
    <w:p w:rsidR="00BC7580" w:rsidRPr="00A43760" w:rsidRDefault="00BC7580" w:rsidP="00BC7580">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november 17.</w:t>
      </w:r>
    </w:p>
    <w:p w:rsidR="00BC7580" w:rsidRPr="00A43760" w:rsidRDefault="00BC7580" w:rsidP="00BC7580">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BC7580" w:rsidRDefault="00BC7580" w:rsidP="00BC7580">
      <w:pPr>
        <w:spacing w:after="0" w:line="240" w:lineRule="auto"/>
        <w:jc w:val="both"/>
        <w:rPr>
          <w:rFonts w:ascii="Times New Roman" w:eastAsia="SimSun" w:hAnsi="Times New Roman" w:cs="Times New Roman"/>
          <w:b/>
          <w:sz w:val="24"/>
          <w:szCs w:val="26"/>
          <w:lang w:eastAsia="hu-HU"/>
        </w:rPr>
      </w:pPr>
    </w:p>
    <w:p w:rsidR="00BC7580" w:rsidRPr="00BC7580" w:rsidRDefault="00BC7580" w:rsidP="00BC7580">
      <w:pPr>
        <w:spacing w:after="0" w:line="240" w:lineRule="auto"/>
        <w:jc w:val="both"/>
        <w:rPr>
          <w:rFonts w:ascii="Times New Roman" w:eastAsia="SimSun" w:hAnsi="Times New Roman" w:cs="Times New Roman"/>
          <w:sz w:val="24"/>
          <w:szCs w:val="26"/>
          <w:lang w:eastAsia="hu-HU"/>
        </w:rPr>
      </w:pPr>
      <w:r w:rsidRPr="00366CF5">
        <w:rPr>
          <w:rFonts w:ascii="Times New Roman" w:eastAsia="SimSun" w:hAnsi="Times New Roman" w:cs="Times New Roman"/>
          <w:sz w:val="24"/>
          <w:szCs w:val="26"/>
          <w:u w:val="single"/>
          <w:lang w:eastAsia="hu-HU"/>
        </w:rPr>
        <w:t>Harsányi István:</w:t>
      </w:r>
      <w:r>
        <w:rPr>
          <w:rFonts w:ascii="Times New Roman" w:eastAsia="SimSun" w:hAnsi="Times New Roman" w:cs="Times New Roman"/>
          <w:sz w:val="24"/>
          <w:szCs w:val="26"/>
          <w:lang w:eastAsia="hu-HU"/>
        </w:rPr>
        <w:t xml:space="preserve"> aki támogatja a helyi adókról szóló  rendelet módosítására irányuló előterjesztést és rendelettervezetet, </w:t>
      </w:r>
      <w:proofErr w:type="gramStart"/>
      <w:r>
        <w:rPr>
          <w:rFonts w:ascii="Times New Roman" w:eastAsia="SimSun" w:hAnsi="Times New Roman" w:cs="Times New Roman"/>
          <w:sz w:val="24"/>
          <w:szCs w:val="26"/>
          <w:lang w:eastAsia="hu-HU"/>
        </w:rPr>
        <w:t>kérem</w:t>
      </w:r>
      <w:proofErr w:type="gramEnd"/>
      <w:r>
        <w:rPr>
          <w:rFonts w:ascii="Times New Roman" w:eastAsia="SimSun" w:hAnsi="Times New Roman" w:cs="Times New Roman"/>
          <w:sz w:val="24"/>
          <w:szCs w:val="26"/>
          <w:lang w:eastAsia="hu-HU"/>
        </w:rPr>
        <w:t xml:space="preserve"> kézfeltartással jelezze. </w:t>
      </w:r>
    </w:p>
    <w:p w:rsidR="00BC7580" w:rsidRPr="00BC7580" w:rsidRDefault="00BC7580" w:rsidP="00BC7580">
      <w:pPr>
        <w:spacing w:after="0" w:line="240" w:lineRule="auto"/>
        <w:jc w:val="both"/>
        <w:rPr>
          <w:rFonts w:ascii="Times New Roman" w:eastAsia="SimSun" w:hAnsi="Times New Roman" w:cs="Times New Roman"/>
          <w:sz w:val="24"/>
          <w:szCs w:val="26"/>
          <w:lang w:eastAsia="hu-HU"/>
        </w:rPr>
      </w:pPr>
    </w:p>
    <w:p w:rsidR="00BC7580" w:rsidRPr="00321863" w:rsidRDefault="00BC7580" w:rsidP="00BC7580">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Nagy Attila, Tóth Márta</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1 tartózkodás mellett (d</w:t>
      </w:r>
      <w:r w:rsidR="007955D0">
        <w:rPr>
          <w:rFonts w:ascii="Times New Roman" w:eastAsia="Times New Roman" w:hAnsi="Times New Roman" w:cs="Times New Roman"/>
          <w:sz w:val="24"/>
          <w:szCs w:val="24"/>
          <w:lang w:eastAsia="hu-HU"/>
        </w:rPr>
        <w:t xml:space="preserve">r. Sóvágó László) és </w:t>
      </w:r>
      <w:proofErr w:type="gramStart"/>
      <w:r w:rsidR="007955D0">
        <w:rPr>
          <w:rFonts w:ascii="Times New Roman" w:eastAsia="Times New Roman" w:hAnsi="Times New Roman" w:cs="Times New Roman"/>
          <w:sz w:val="24"/>
          <w:szCs w:val="24"/>
          <w:lang w:eastAsia="hu-HU"/>
        </w:rPr>
        <w:t xml:space="preserve">ellenszavazat </w:t>
      </w:r>
      <w:r w:rsidRPr="00321863">
        <w:rPr>
          <w:rFonts w:ascii="Times New Roman" w:eastAsia="Times New Roman" w:hAnsi="Times New Roman" w:cs="Times New Roman"/>
          <w:sz w:val="24"/>
          <w:szCs w:val="24"/>
          <w:lang w:eastAsia="hu-HU"/>
        </w:rPr>
        <w:t xml:space="preserve"> nélkül</w:t>
      </w:r>
      <w:proofErr w:type="gramEnd"/>
      <w:r w:rsidRPr="00321863">
        <w:rPr>
          <w:rFonts w:ascii="Times New Roman" w:eastAsia="Times New Roman" w:hAnsi="Times New Roman" w:cs="Times New Roman"/>
          <w:sz w:val="24"/>
          <w:szCs w:val="24"/>
          <w:lang w:eastAsia="hu-HU"/>
        </w:rPr>
        <w:t xml:space="preserve">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BC7580" w:rsidRDefault="00BC7580" w:rsidP="00BC7580">
      <w:pPr>
        <w:spacing w:after="0" w:line="240" w:lineRule="auto"/>
        <w:jc w:val="both"/>
        <w:rPr>
          <w:rFonts w:ascii="Times New Roman" w:eastAsia="Times New Roman" w:hAnsi="Times New Roman" w:cs="Times New Roman"/>
          <w:b/>
          <w:sz w:val="24"/>
          <w:szCs w:val="24"/>
          <w:lang w:eastAsia="hu-HU"/>
        </w:rPr>
      </w:pPr>
    </w:p>
    <w:p w:rsidR="00BC7580" w:rsidRPr="00321863" w:rsidRDefault="00BC7580" w:rsidP="00BC758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171/</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16</w:t>
      </w:r>
      <w:r w:rsidRPr="00321863">
        <w:rPr>
          <w:rFonts w:ascii="Times New Roman" w:eastAsia="Times New Roman" w:hAnsi="Times New Roman" w:cs="Times New Roman"/>
          <w:b/>
          <w:sz w:val="24"/>
          <w:szCs w:val="24"/>
          <w:lang w:eastAsia="hu-HU"/>
        </w:rPr>
        <w:t>.) PGB határozat</w:t>
      </w:r>
    </w:p>
    <w:p w:rsidR="00BC7580" w:rsidRDefault="00BC7580" w:rsidP="00BC7580">
      <w:pPr>
        <w:spacing w:after="0" w:line="240" w:lineRule="auto"/>
        <w:jc w:val="both"/>
        <w:rPr>
          <w:rFonts w:ascii="Times New Roman" w:eastAsia="SimSun" w:hAnsi="Times New Roman" w:cs="Times New Roman"/>
          <w:b/>
          <w:sz w:val="24"/>
          <w:szCs w:val="26"/>
          <w:lang w:eastAsia="hu-HU"/>
        </w:rPr>
      </w:pPr>
      <w:r w:rsidRPr="00825733">
        <w:rPr>
          <w:rFonts w:ascii="Times New Roman" w:eastAsia="SimSun" w:hAnsi="Times New Roman" w:cs="Times New Roman"/>
          <w:b/>
          <w:sz w:val="24"/>
          <w:szCs w:val="26"/>
          <w:lang w:eastAsia="hu-HU"/>
        </w:rPr>
        <w:t xml:space="preserve">Hajdúszoboszló Város Önkormányzatának Pénzügyi és Gazdasági Bizottsága </w:t>
      </w:r>
      <w:r w:rsidR="007955D0">
        <w:rPr>
          <w:rFonts w:ascii="Times New Roman" w:eastAsia="SimSun" w:hAnsi="Times New Roman" w:cs="Times New Roman"/>
          <w:b/>
          <w:sz w:val="24"/>
          <w:szCs w:val="26"/>
          <w:lang w:eastAsia="hu-HU"/>
        </w:rPr>
        <w:t>támogatja a h</w:t>
      </w:r>
      <w:r>
        <w:rPr>
          <w:rFonts w:ascii="Times New Roman" w:eastAsia="SimSun" w:hAnsi="Times New Roman" w:cs="Times New Roman"/>
          <w:b/>
          <w:sz w:val="24"/>
          <w:szCs w:val="26"/>
          <w:lang w:eastAsia="hu-HU"/>
        </w:rPr>
        <w:t xml:space="preserve">elyi </w:t>
      </w:r>
      <w:r w:rsidR="007955D0" w:rsidRPr="007955D0">
        <w:rPr>
          <w:rFonts w:ascii="Times New Roman" w:eastAsia="SimSun" w:hAnsi="Times New Roman" w:cs="Times New Roman"/>
          <w:b/>
          <w:sz w:val="24"/>
          <w:szCs w:val="26"/>
          <w:lang w:eastAsia="hu-HU"/>
        </w:rPr>
        <w:t xml:space="preserve">adókról szóló 22/2012. (XI.29.) önkormányzati rendelet módosítására </w:t>
      </w:r>
      <w:r w:rsidR="007955D0">
        <w:rPr>
          <w:rFonts w:ascii="Times New Roman" w:eastAsia="SimSun" w:hAnsi="Times New Roman" w:cs="Times New Roman"/>
          <w:b/>
          <w:sz w:val="24"/>
          <w:szCs w:val="26"/>
          <w:lang w:eastAsia="hu-HU"/>
        </w:rPr>
        <w:t>javaslatot és rendelettervezetet az alábbiak szerint:</w:t>
      </w:r>
      <w:r>
        <w:rPr>
          <w:rFonts w:ascii="Times New Roman" w:eastAsia="SimSun" w:hAnsi="Times New Roman" w:cs="Times New Roman"/>
          <w:b/>
          <w:sz w:val="24"/>
          <w:szCs w:val="26"/>
          <w:lang w:eastAsia="hu-HU"/>
        </w:rPr>
        <w:t xml:space="preserve"> </w:t>
      </w:r>
    </w:p>
    <w:p w:rsidR="00BC7580" w:rsidRDefault="00BC7580" w:rsidP="00BC7580">
      <w:pPr>
        <w:spacing w:after="0" w:line="240" w:lineRule="auto"/>
        <w:jc w:val="both"/>
        <w:rPr>
          <w:rFonts w:ascii="Times New Roman" w:eastAsia="SimSun" w:hAnsi="Times New Roman" w:cs="Times New Roman"/>
          <w:b/>
          <w:sz w:val="24"/>
          <w:szCs w:val="26"/>
          <w:lang w:eastAsia="hu-HU"/>
        </w:rPr>
      </w:pPr>
    </w:p>
    <w:p w:rsidR="007955D0" w:rsidRDefault="007955D0" w:rsidP="00BC7580">
      <w:pPr>
        <w:spacing w:after="0" w:line="240" w:lineRule="auto"/>
        <w:jc w:val="both"/>
        <w:rPr>
          <w:rFonts w:ascii="Times New Roman" w:eastAsia="SimSun" w:hAnsi="Times New Roman" w:cs="Times New Roman"/>
          <w:b/>
          <w:sz w:val="24"/>
          <w:szCs w:val="26"/>
          <w:lang w:eastAsia="hu-HU"/>
        </w:rPr>
      </w:pPr>
      <w:r>
        <w:rPr>
          <w:rFonts w:ascii="Times New Roman" w:eastAsia="SimSun" w:hAnsi="Times New Roman" w:cs="Times New Roman"/>
          <w:b/>
          <w:sz w:val="24"/>
          <w:szCs w:val="26"/>
          <w:lang w:eastAsia="hu-HU"/>
        </w:rPr>
        <w:tab/>
      </w:r>
      <w:r>
        <w:rPr>
          <w:rFonts w:ascii="Times New Roman" w:eastAsia="SimSun" w:hAnsi="Times New Roman" w:cs="Times New Roman"/>
          <w:b/>
          <w:sz w:val="24"/>
          <w:szCs w:val="26"/>
          <w:lang w:eastAsia="hu-HU"/>
        </w:rPr>
        <w:tab/>
      </w:r>
      <w:r>
        <w:rPr>
          <w:rFonts w:ascii="Times New Roman" w:eastAsia="SimSun" w:hAnsi="Times New Roman" w:cs="Times New Roman"/>
          <w:b/>
          <w:sz w:val="24"/>
          <w:szCs w:val="26"/>
          <w:lang w:eastAsia="hu-HU"/>
        </w:rPr>
        <w:tab/>
      </w:r>
      <w:r>
        <w:rPr>
          <w:rFonts w:ascii="Times New Roman" w:eastAsia="SimSun" w:hAnsi="Times New Roman" w:cs="Times New Roman"/>
          <w:b/>
          <w:sz w:val="24"/>
          <w:szCs w:val="26"/>
          <w:lang w:eastAsia="hu-HU"/>
        </w:rPr>
        <w:tab/>
      </w:r>
      <w:r>
        <w:rPr>
          <w:rFonts w:ascii="Times New Roman" w:eastAsia="SimSun" w:hAnsi="Times New Roman" w:cs="Times New Roman"/>
          <w:b/>
          <w:sz w:val="24"/>
          <w:szCs w:val="26"/>
          <w:lang w:eastAsia="hu-HU"/>
        </w:rPr>
        <w:tab/>
      </w:r>
      <w:r>
        <w:rPr>
          <w:rFonts w:ascii="Times New Roman" w:eastAsia="SimSun" w:hAnsi="Times New Roman" w:cs="Times New Roman"/>
          <w:b/>
          <w:sz w:val="24"/>
          <w:szCs w:val="26"/>
          <w:lang w:eastAsia="hu-HU"/>
        </w:rPr>
        <w:tab/>
      </w:r>
      <w:r>
        <w:rPr>
          <w:rFonts w:ascii="Times New Roman" w:eastAsia="SimSun" w:hAnsi="Times New Roman" w:cs="Times New Roman"/>
          <w:b/>
          <w:sz w:val="24"/>
          <w:szCs w:val="26"/>
          <w:lang w:eastAsia="hu-HU"/>
        </w:rPr>
        <w:tab/>
      </w:r>
      <w:r>
        <w:rPr>
          <w:rFonts w:ascii="Times New Roman" w:eastAsia="SimSun" w:hAnsi="Times New Roman" w:cs="Times New Roman"/>
          <w:b/>
          <w:sz w:val="24"/>
          <w:szCs w:val="26"/>
          <w:lang w:eastAsia="hu-HU"/>
        </w:rPr>
        <w:tab/>
      </w:r>
      <w:r>
        <w:rPr>
          <w:rFonts w:ascii="Times New Roman" w:eastAsia="SimSun" w:hAnsi="Times New Roman" w:cs="Times New Roman"/>
          <w:b/>
          <w:sz w:val="24"/>
          <w:szCs w:val="26"/>
          <w:lang w:eastAsia="hu-HU"/>
        </w:rPr>
        <w:tab/>
      </w:r>
      <w:r>
        <w:rPr>
          <w:rFonts w:ascii="Times New Roman" w:eastAsia="SimSun" w:hAnsi="Times New Roman" w:cs="Times New Roman"/>
          <w:b/>
          <w:sz w:val="24"/>
          <w:szCs w:val="26"/>
          <w:lang w:eastAsia="hu-HU"/>
        </w:rPr>
        <w:tab/>
        <w:t>Rendelettervezet!</w:t>
      </w:r>
    </w:p>
    <w:p w:rsidR="007955D0" w:rsidRDefault="007955D0" w:rsidP="00BC7580">
      <w:pPr>
        <w:spacing w:after="0" w:line="240" w:lineRule="auto"/>
        <w:jc w:val="both"/>
        <w:rPr>
          <w:rFonts w:ascii="Times New Roman" w:eastAsia="SimSun" w:hAnsi="Times New Roman" w:cs="Times New Roman"/>
          <w:b/>
          <w:sz w:val="24"/>
          <w:szCs w:val="26"/>
          <w:lang w:eastAsia="hu-HU"/>
        </w:rPr>
      </w:pPr>
    </w:p>
    <w:p w:rsidR="007955D0" w:rsidRPr="007955D0" w:rsidRDefault="007955D0" w:rsidP="007955D0">
      <w:pPr>
        <w:spacing w:after="0" w:line="240" w:lineRule="auto"/>
        <w:jc w:val="center"/>
        <w:rPr>
          <w:rFonts w:ascii="Times New Roman" w:eastAsia="Times New Roman" w:hAnsi="Times New Roman" w:cs="Times New Roman"/>
          <w:b/>
          <w:sz w:val="24"/>
          <w:szCs w:val="24"/>
          <w:u w:val="single"/>
          <w:lang w:eastAsia="hu-HU"/>
        </w:rPr>
      </w:pPr>
      <w:r w:rsidRPr="007955D0">
        <w:rPr>
          <w:rFonts w:ascii="Times New Roman" w:eastAsia="Times New Roman" w:hAnsi="Times New Roman" w:cs="Times New Roman"/>
          <w:b/>
          <w:sz w:val="24"/>
          <w:szCs w:val="24"/>
          <w:u w:val="single"/>
          <w:lang w:eastAsia="hu-HU"/>
        </w:rPr>
        <w:t>Hajdúszoboszló Város Önkormányzata Képviselő-testületének</w:t>
      </w:r>
    </w:p>
    <w:p w:rsidR="007955D0" w:rsidRPr="007955D0" w:rsidRDefault="007955D0" w:rsidP="007955D0">
      <w:pPr>
        <w:spacing w:after="0" w:line="240" w:lineRule="auto"/>
        <w:jc w:val="center"/>
        <w:rPr>
          <w:rFonts w:ascii="Times New Roman" w:eastAsia="Times New Roman" w:hAnsi="Times New Roman" w:cs="Times New Roman"/>
          <w:b/>
          <w:sz w:val="24"/>
          <w:szCs w:val="24"/>
          <w:u w:val="single"/>
          <w:lang w:eastAsia="hu-HU"/>
        </w:rPr>
      </w:pPr>
      <w:r w:rsidRPr="007955D0">
        <w:rPr>
          <w:rFonts w:ascii="Times New Roman" w:eastAsia="Times New Roman" w:hAnsi="Times New Roman" w:cs="Times New Roman"/>
          <w:b/>
          <w:sz w:val="24"/>
          <w:szCs w:val="24"/>
          <w:u w:val="single"/>
          <w:lang w:eastAsia="hu-HU"/>
        </w:rPr>
        <w:t xml:space="preserve"> …/2022. </w:t>
      </w:r>
      <w:proofErr w:type="gramStart"/>
      <w:r w:rsidRPr="007955D0">
        <w:rPr>
          <w:rFonts w:ascii="Times New Roman" w:eastAsia="Times New Roman" w:hAnsi="Times New Roman" w:cs="Times New Roman"/>
          <w:b/>
          <w:sz w:val="24"/>
          <w:szCs w:val="24"/>
          <w:u w:val="single"/>
          <w:lang w:eastAsia="hu-HU"/>
        </w:rPr>
        <w:t>(  .</w:t>
      </w:r>
      <w:proofErr w:type="gramEnd"/>
      <w:r w:rsidRPr="007955D0">
        <w:rPr>
          <w:rFonts w:ascii="Times New Roman" w:eastAsia="Times New Roman" w:hAnsi="Times New Roman" w:cs="Times New Roman"/>
          <w:b/>
          <w:sz w:val="24"/>
          <w:szCs w:val="24"/>
          <w:u w:val="single"/>
          <w:lang w:eastAsia="hu-HU"/>
        </w:rPr>
        <w:t xml:space="preserve">  .) önkormányzati rendelete </w:t>
      </w:r>
    </w:p>
    <w:p w:rsidR="007955D0" w:rsidRPr="007955D0" w:rsidRDefault="007955D0" w:rsidP="007955D0">
      <w:pPr>
        <w:spacing w:after="0" w:line="240" w:lineRule="auto"/>
        <w:jc w:val="center"/>
        <w:rPr>
          <w:rFonts w:ascii="Times New Roman" w:eastAsia="Times New Roman" w:hAnsi="Times New Roman" w:cs="Times New Roman"/>
          <w:b/>
          <w:sz w:val="24"/>
          <w:szCs w:val="24"/>
          <w:u w:val="single"/>
          <w:lang w:eastAsia="hu-HU"/>
        </w:rPr>
      </w:pPr>
      <w:proofErr w:type="gramStart"/>
      <w:r w:rsidRPr="007955D0">
        <w:rPr>
          <w:rFonts w:ascii="Times New Roman" w:eastAsia="Times New Roman" w:hAnsi="Times New Roman" w:cs="Times New Roman"/>
          <w:b/>
          <w:sz w:val="24"/>
          <w:szCs w:val="24"/>
          <w:u w:val="single"/>
          <w:lang w:eastAsia="hu-HU"/>
        </w:rPr>
        <w:t>a</w:t>
      </w:r>
      <w:proofErr w:type="gramEnd"/>
      <w:r w:rsidRPr="007955D0">
        <w:rPr>
          <w:rFonts w:ascii="Times New Roman" w:eastAsia="Times New Roman" w:hAnsi="Times New Roman" w:cs="Times New Roman"/>
          <w:b/>
          <w:sz w:val="24"/>
          <w:szCs w:val="24"/>
          <w:u w:val="single"/>
          <w:lang w:eastAsia="hu-HU"/>
        </w:rPr>
        <w:t xml:space="preserve"> helyi adókról szóló 22/2012. (XI.29.) önkormányzati rendelet módosításáról</w:t>
      </w:r>
    </w:p>
    <w:p w:rsidR="007955D0" w:rsidRPr="007955D0" w:rsidRDefault="007955D0" w:rsidP="007955D0">
      <w:pPr>
        <w:spacing w:after="0" w:line="240" w:lineRule="auto"/>
        <w:jc w:val="both"/>
        <w:rPr>
          <w:rFonts w:ascii="Times New Roman" w:eastAsia="Times New Roman" w:hAnsi="Times New Roman" w:cs="Times New Roman"/>
          <w:sz w:val="24"/>
          <w:szCs w:val="24"/>
          <w:lang w:eastAsia="hu-HU"/>
        </w:rPr>
      </w:pPr>
    </w:p>
    <w:p w:rsidR="007955D0" w:rsidRPr="007955D0" w:rsidRDefault="007955D0" w:rsidP="007955D0">
      <w:pPr>
        <w:spacing w:after="0" w:line="240" w:lineRule="auto"/>
        <w:jc w:val="both"/>
        <w:rPr>
          <w:rFonts w:ascii="Times New Roman" w:eastAsia="Times New Roman" w:hAnsi="Times New Roman" w:cs="Times New Roman"/>
          <w:sz w:val="24"/>
          <w:szCs w:val="24"/>
          <w:lang w:eastAsia="hu-HU"/>
        </w:rPr>
      </w:pPr>
      <w:r w:rsidRPr="007955D0">
        <w:rPr>
          <w:rFonts w:ascii="Times New Roman" w:eastAsia="Times New Roman" w:hAnsi="Times New Roman" w:cs="Times New Roman"/>
          <w:sz w:val="24"/>
          <w:szCs w:val="24"/>
          <w:lang w:eastAsia="hu-HU"/>
        </w:rPr>
        <w:t xml:space="preserve">Hajdúszoboszló Város Önkormányzatának Képviselő-testülete a helyi adókról szóló 1990. évi C. törvény (továbbiakban: </w:t>
      </w:r>
      <w:proofErr w:type="spellStart"/>
      <w:r w:rsidRPr="007955D0">
        <w:rPr>
          <w:rFonts w:ascii="Times New Roman" w:eastAsia="Times New Roman" w:hAnsi="Times New Roman" w:cs="Times New Roman"/>
          <w:sz w:val="24"/>
          <w:szCs w:val="24"/>
          <w:lang w:eastAsia="hu-HU"/>
        </w:rPr>
        <w:t>Htv</w:t>
      </w:r>
      <w:proofErr w:type="spellEnd"/>
      <w:r w:rsidRPr="007955D0">
        <w:rPr>
          <w:rFonts w:ascii="Times New Roman" w:eastAsia="Times New Roman" w:hAnsi="Times New Roman" w:cs="Times New Roman"/>
          <w:sz w:val="24"/>
          <w:szCs w:val="24"/>
          <w:lang w:eastAsia="hu-HU"/>
        </w:rPr>
        <w:t xml:space="preserve">.) 1. § (1) bekezdésében, valamint Magyarország Alaptörvénye 32. cikk (1) bekezdés </w:t>
      </w:r>
      <w:proofErr w:type="gramStart"/>
      <w:r w:rsidRPr="007955D0">
        <w:rPr>
          <w:rFonts w:ascii="Times New Roman" w:eastAsia="Times New Roman" w:hAnsi="Times New Roman" w:cs="Times New Roman"/>
          <w:sz w:val="24"/>
          <w:szCs w:val="24"/>
          <w:lang w:eastAsia="hu-HU"/>
        </w:rPr>
        <w:t>a.</w:t>
      </w:r>
      <w:proofErr w:type="gramEnd"/>
      <w:r w:rsidRPr="007955D0">
        <w:rPr>
          <w:rFonts w:ascii="Times New Roman" w:eastAsia="Times New Roman" w:hAnsi="Times New Roman" w:cs="Times New Roman"/>
          <w:sz w:val="24"/>
          <w:szCs w:val="24"/>
          <w:lang w:eastAsia="hu-HU"/>
        </w:rPr>
        <w:t xml:space="preserve">) és h.) pontjaiban kapott felhatalmazás alapján, Magyarország helyi önkormányzatairól szóló 2011. évi CLXXXIX. törvény 13. § (1) bekezdés 13. pontjában meghatározott feladatkörében eljárva - </w:t>
      </w:r>
      <w:r w:rsidRPr="007955D0">
        <w:rPr>
          <w:rFonts w:ascii="Times New Roman" w:eastAsia="Calibri" w:hAnsi="Times New Roman" w:cs="Times New Roman"/>
          <w:bCs/>
          <w:sz w:val="24"/>
          <w:szCs w:val="24"/>
          <w:lang w:eastAsia="hu-HU"/>
        </w:rPr>
        <w:t>Hajdúszoboszló Város Önkormányzata Képviselő-testületének Jogi, Igazgatási és Ügyrendi Bizottságának véleményének kikérésével -</w:t>
      </w:r>
      <w:r w:rsidRPr="007955D0">
        <w:rPr>
          <w:rFonts w:ascii="Times New Roman" w:eastAsia="Times New Roman" w:hAnsi="Times New Roman" w:cs="Times New Roman"/>
          <w:sz w:val="24"/>
          <w:szCs w:val="24"/>
          <w:lang w:eastAsia="hu-HU"/>
        </w:rPr>
        <w:t xml:space="preserve"> a helyi sajátosságok és igények, az önkormányzat önálló gazdálkodása megteremtésének, valamint az egyes adóalanyok teherviselő képességének figyelembe vételével az alábbi rendeletet alkotja a helyi adókról szóló 22/2012. (XI.29.) önkormányzati rendelet módosítása tárgyában:</w:t>
      </w:r>
    </w:p>
    <w:p w:rsidR="007955D0" w:rsidRPr="007955D0" w:rsidRDefault="007955D0" w:rsidP="007955D0">
      <w:pPr>
        <w:spacing w:after="0" w:line="240" w:lineRule="auto"/>
        <w:jc w:val="both"/>
        <w:rPr>
          <w:rFonts w:ascii="Times New Roman" w:eastAsia="Times New Roman" w:hAnsi="Times New Roman" w:cs="Times New Roman"/>
          <w:sz w:val="24"/>
          <w:szCs w:val="24"/>
          <w:lang w:eastAsia="hu-HU"/>
        </w:rPr>
      </w:pPr>
    </w:p>
    <w:p w:rsidR="007955D0" w:rsidRPr="007955D0" w:rsidRDefault="007955D0" w:rsidP="007955D0">
      <w:pPr>
        <w:numPr>
          <w:ilvl w:val="0"/>
          <w:numId w:val="30"/>
        </w:numPr>
        <w:spacing w:after="0" w:line="240" w:lineRule="auto"/>
        <w:ind w:left="0" w:firstLine="0"/>
        <w:jc w:val="center"/>
        <w:rPr>
          <w:rFonts w:ascii="Times New Roman" w:eastAsia="Times New Roman" w:hAnsi="Times New Roman" w:cs="Times New Roman"/>
          <w:sz w:val="24"/>
          <w:szCs w:val="24"/>
          <w:lang w:eastAsia="hu-HU"/>
        </w:rPr>
      </w:pPr>
      <w:r w:rsidRPr="007955D0">
        <w:rPr>
          <w:rFonts w:ascii="Times New Roman" w:eastAsia="Times New Roman" w:hAnsi="Times New Roman" w:cs="Times New Roman"/>
          <w:sz w:val="24"/>
          <w:szCs w:val="24"/>
          <w:lang w:eastAsia="hu-HU"/>
        </w:rPr>
        <w:t>§</w:t>
      </w:r>
    </w:p>
    <w:p w:rsidR="007955D0" w:rsidRPr="007955D0" w:rsidRDefault="007955D0" w:rsidP="007955D0">
      <w:pPr>
        <w:spacing w:after="0" w:line="240" w:lineRule="auto"/>
        <w:rPr>
          <w:rFonts w:ascii="Times New Roman" w:eastAsia="Times New Roman" w:hAnsi="Times New Roman" w:cs="Times New Roman"/>
          <w:sz w:val="24"/>
          <w:szCs w:val="24"/>
          <w:lang w:eastAsia="hu-HU"/>
        </w:rPr>
      </w:pPr>
    </w:p>
    <w:p w:rsidR="007955D0" w:rsidRPr="007955D0" w:rsidRDefault="007955D0" w:rsidP="007955D0">
      <w:pPr>
        <w:spacing w:after="0" w:line="240" w:lineRule="auto"/>
        <w:jc w:val="both"/>
        <w:rPr>
          <w:rFonts w:ascii="Times New Roman" w:eastAsia="Times New Roman" w:hAnsi="Times New Roman" w:cs="Times New Roman"/>
          <w:sz w:val="24"/>
          <w:szCs w:val="24"/>
          <w:lang w:eastAsia="hu-HU"/>
        </w:rPr>
      </w:pPr>
      <w:r w:rsidRPr="007955D0">
        <w:rPr>
          <w:rFonts w:ascii="Times New Roman" w:eastAsia="Times New Roman" w:hAnsi="Times New Roman" w:cs="Times New Roman"/>
          <w:sz w:val="24"/>
          <w:szCs w:val="24"/>
          <w:lang w:eastAsia="hu-HU"/>
        </w:rPr>
        <w:t xml:space="preserve">A helyi adókról szóló 22/2012. (XI.29.) önkormányzati rendelet (továbbiakban: </w:t>
      </w:r>
      <w:proofErr w:type="spellStart"/>
      <w:r w:rsidRPr="007955D0">
        <w:rPr>
          <w:rFonts w:ascii="Times New Roman" w:eastAsia="Times New Roman" w:hAnsi="Times New Roman" w:cs="Times New Roman"/>
          <w:sz w:val="24"/>
          <w:szCs w:val="24"/>
          <w:lang w:eastAsia="hu-HU"/>
        </w:rPr>
        <w:t>Ör</w:t>
      </w:r>
      <w:proofErr w:type="spellEnd"/>
      <w:r w:rsidRPr="007955D0">
        <w:rPr>
          <w:rFonts w:ascii="Times New Roman" w:eastAsia="Times New Roman" w:hAnsi="Times New Roman" w:cs="Times New Roman"/>
          <w:sz w:val="24"/>
          <w:szCs w:val="24"/>
          <w:lang w:eastAsia="hu-HU"/>
        </w:rPr>
        <w:t>.) 4. § (2) bekezdése az alábbira változik:</w:t>
      </w:r>
    </w:p>
    <w:p w:rsidR="007955D0" w:rsidRPr="007955D0" w:rsidRDefault="007955D0" w:rsidP="007955D0">
      <w:pPr>
        <w:spacing w:after="0" w:line="240" w:lineRule="auto"/>
        <w:jc w:val="both"/>
        <w:rPr>
          <w:rFonts w:ascii="Times New Roman" w:eastAsia="Times New Roman" w:hAnsi="Times New Roman" w:cs="Times New Roman"/>
          <w:sz w:val="24"/>
          <w:szCs w:val="24"/>
          <w:lang w:eastAsia="hu-HU"/>
        </w:rPr>
      </w:pPr>
    </w:p>
    <w:p w:rsidR="007955D0" w:rsidRPr="007955D0" w:rsidRDefault="007955D0" w:rsidP="007955D0">
      <w:pPr>
        <w:spacing w:after="0" w:line="240" w:lineRule="auto"/>
        <w:jc w:val="both"/>
        <w:rPr>
          <w:rFonts w:ascii="Times New Roman" w:eastAsia="Times New Roman" w:hAnsi="Times New Roman" w:cs="Times New Roman"/>
          <w:i/>
          <w:sz w:val="24"/>
          <w:szCs w:val="24"/>
          <w:lang w:eastAsia="hu-HU"/>
        </w:rPr>
      </w:pPr>
      <w:r w:rsidRPr="007955D0">
        <w:rPr>
          <w:rFonts w:ascii="Times New Roman" w:eastAsia="Times New Roman" w:hAnsi="Times New Roman" w:cs="Times New Roman"/>
          <w:i/>
          <w:sz w:val="24"/>
          <w:szCs w:val="24"/>
          <w:lang w:eastAsia="hu-HU"/>
        </w:rPr>
        <w:t>„Az adó mértéke a 3. § (1) bekezdés szerinti adólap esetén az önkormányzat belterületi határain kívül 500,-Ft/m</w:t>
      </w:r>
      <w:r w:rsidRPr="007955D0">
        <w:rPr>
          <w:rFonts w:ascii="Times New Roman" w:eastAsia="Times New Roman" w:hAnsi="Times New Roman" w:cs="Times New Roman"/>
          <w:i/>
          <w:sz w:val="24"/>
          <w:szCs w:val="24"/>
          <w:vertAlign w:val="superscript"/>
          <w:lang w:eastAsia="hu-HU"/>
        </w:rPr>
        <w:t>2</w:t>
      </w:r>
      <w:r w:rsidRPr="007955D0">
        <w:rPr>
          <w:rFonts w:ascii="Times New Roman" w:eastAsia="Times New Roman" w:hAnsi="Times New Roman" w:cs="Times New Roman"/>
          <w:i/>
          <w:sz w:val="24"/>
          <w:szCs w:val="24"/>
          <w:lang w:eastAsia="hu-HU"/>
        </w:rPr>
        <w:t>, ha az építmény szállásépületnek minősül, vendéglátás vagy iroda céljára szolgál, minden más esetben 200,-Ft/m</w:t>
      </w:r>
      <w:r w:rsidRPr="007955D0">
        <w:rPr>
          <w:rFonts w:ascii="Times New Roman" w:eastAsia="Times New Roman" w:hAnsi="Times New Roman" w:cs="Times New Roman"/>
          <w:i/>
          <w:sz w:val="24"/>
          <w:szCs w:val="24"/>
          <w:vertAlign w:val="superscript"/>
          <w:lang w:eastAsia="hu-HU"/>
        </w:rPr>
        <w:t>2</w:t>
      </w:r>
      <w:r w:rsidRPr="007955D0">
        <w:rPr>
          <w:rFonts w:ascii="Times New Roman" w:eastAsia="Times New Roman" w:hAnsi="Times New Roman" w:cs="Times New Roman"/>
          <w:i/>
          <w:sz w:val="24"/>
          <w:szCs w:val="24"/>
          <w:lang w:eastAsia="hu-HU"/>
        </w:rPr>
        <w:t>.”</w:t>
      </w:r>
    </w:p>
    <w:p w:rsidR="007955D0" w:rsidRPr="00A46703" w:rsidRDefault="007955D0" w:rsidP="007955D0">
      <w:pPr>
        <w:spacing w:after="0" w:line="240" w:lineRule="auto"/>
        <w:jc w:val="center"/>
        <w:rPr>
          <w:rFonts w:ascii="Times New Roman" w:eastAsia="Times New Roman" w:hAnsi="Times New Roman" w:cs="Times New Roman"/>
          <w:sz w:val="12"/>
          <w:szCs w:val="24"/>
          <w:lang w:eastAsia="hu-HU"/>
        </w:rPr>
      </w:pPr>
    </w:p>
    <w:p w:rsidR="007955D0" w:rsidRPr="007955D0" w:rsidRDefault="007955D0" w:rsidP="007955D0">
      <w:pPr>
        <w:numPr>
          <w:ilvl w:val="0"/>
          <w:numId w:val="30"/>
        </w:numPr>
        <w:spacing w:after="0" w:line="240" w:lineRule="auto"/>
        <w:ind w:left="0" w:firstLine="0"/>
        <w:jc w:val="center"/>
        <w:rPr>
          <w:rFonts w:ascii="Times New Roman" w:eastAsia="Times New Roman" w:hAnsi="Times New Roman" w:cs="Times New Roman"/>
          <w:sz w:val="24"/>
          <w:szCs w:val="24"/>
          <w:lang w:eastAsia="hu-HU"/>
        </w:rPr>
      </w:pPr>
      <w:r w:rsidRPr="007955D0">
        <w:rPr>
          <w:rFonts w:ascii="Times New Roman" w:eastAsia="Times New Roman" w:hAnsi="Times New Roman" w:cs="Times New Roman"/>
          <w:sz w:val="24"/>
          <w:szCs w:val="24"/>
          <w:lang w:eastAsia="hu-HU"/>
        </w:rPr>
        <w:t>§</w:t>
      </w:r>
    </w:p>
    <w:p w:rsidR="007955D0" w:rsidRPr="00A46703" w:rsidRDefault="007955D0" w:rsidP="007955D0">
      <w:pPr>
        <w:spacing w:after="0" w:line="240" w:lineRule="auto"/>
        <w:jc w:val="center"/>
        <w:rPr>
          <w:rFonts w:ascii="Times New Roman" w:eastAsia="Times New Roman" w:hAnsi="Times New Roman" w:cs="Times New Roman"/>
          <w:sz w:val="12"/>
          <w:szCs w:val="24"/>
          <w:lang w:eastAsia="hu-HU"/>
        </w:rPr>
      </w:pPr>
    </w:p>
    <w:p w:rsidR="007955D0" w:rsidRPr="007955D0" w:rsidRDefault="007955D0" w:rsidP="007955D0">
      <w:pPr>
        <w:spacing w:after="0" w:line="240" w:lineRule="auto"/>
        <w:jc w:val="both"/>
        <w:rPr>
          <w:rFonts w:ascii="Times New Roman" w:eastAsia="Times New Roman" w:hAnsi="Times New Roman" w:cs="Times New Roman"/>
          <w:sz w:val="24"/>
          <w:szCs w:val="24"/>
          <w:lang w:eastAsia="hu-HU"/>
        </w:rPr>
      </w:pPr>
      <w:r w:rsidRPr="007955D0">
        <w:rPr>
          <w:rFonts w:ascii="Times New Roman" w:eastAsia="Times New Roman" w:hAnsi="Times New Roman" w:cs="Times New Roman"/>
          <w:sz w:val="24"/>
          <w:szCs w:val="24"/>
          <w:lang w:eastAsia="hu-HU"/>
        </w:rPr>
        <w:t xml:space="preserve">Az </w:t>
      </w:r>
      <w:proofErr w:type="spellStart"/>
      <w:r w:rsidRPr="007955D0">
        <w:rPr>
          <w:rFonts w:ascii="Times New Roman" w:eastAsia="Times New Roman" w:hAnsi="Times New Roman" w:cs="Times New Roman"/>
          <w:sz w:val="24"/>
          <w:szCs w:val="24"/>
          <w:lang w:eastAsia="hu-HU"/>
        </w:rPr>
        <w:t>Ör</w:t>
      </w:r>
      <w:proofErr w:type="spellEnd"/>
      <w:r w:rsidRPr="007955D0">
        <w:rPr>
          <w:rFonts w:ascii="Times New Roman" w:eastAsia="Times New Roman" w:hAnsi="Times New Roman" w:cs="Times New Roman"/>
          <w:sz w:val="24"/>
          <w:szCs w:val="24"/>
          <w:lang w:eastAsia="hu-HU"/>
        </w:rPr>
        <w:t>. 8. §-</w:t>
      </w:r>
      <w:proofErr w:type="spellStart"/>
      <w:r w:rsidRPr="007955D0">
        <w:rPr>
          <w:rFonts w:ascii="Times New Roman" w:eastAsia="Times New Roman" w:hAnsi="Times New Roman" w:cs="Times New Roman"/>
          <w:sz w:val="24"/>
          <w:szCs w:val="24"/>
          <w:lang w:eastAsia="hu-HU"/>
        </w:rPr>
        <w:t>ának</w:t>
      </w:r>
      <w:proofErr w:type="spellEnd"/>
      <w:r w:rsidRPr="007955D0">
        <w:rPr>
          <w:rFonts w:ascii="Times New Roman" w:eastAsia="Times New Roman" w:hAnsi="Times New Roman" w:cs="Times New Roman"/>
          <w:sz w:val="24"/>
          <w:szCs w:val="24"/>
          <w:lang w:eastAsia="hu-HU"/>
        </w:rPr>
        <w:t xml:space="preserve"> szövege az alábbira változik:</w:t>
      </w:r>
    </w:p>
    <w:p w:rsidR="007955D0" w:rsidRPr="007955D0" w:rsidRDefault="007955D0" w:rsidP="007955D0">
      <w:pPr>
        <w:spacing w:after="0" w:line="240" w:lineRule="auto"/>
        <w:jc w:val="both"/>
        <w:rPr>
          <w:rFonts w:ascii="Times New Roman" w:eastAsia="Times New Roman" w:hAnsi="Times New Roman" w:cs="Times New Roman"/>
          <w:sz w:val="24"/>
          <w:szCs w:val="24"/>
          <w:lang w:eastAsia="hu-HU"/>
        </w:rPr>
      </w:pPr>
    </w:p>
    <w:p w:rsidR="007955D0" w:rsidRPr="007955D0" w:rsidRDefault="007955D0" w:rsidP="007955D0">
      <w:pPr>
        <w:spacing w:after="0" w:line="240" w:lineRule="auto"/>
        <w:jc w:val="both"/>
        <w:rPr>
          <w:rFonts w:ascii="Times New Roman" w:eastAsia="Times New Roman" w:hAnsi="Times New Roman" w:cs="Times New Roman"/>
          <w:i/>
          <w:sz w:val="24"/>
          <w:szCs w:val="24"/>
          <w:lang w:eastAsia="hu-HU"/>
        </w:rPr>
      </w:pPr>
      <w:r w:rsidRPr="007955D0">
        <w:rPr>
          <w:rFonts w:ascii="Times New Roman" w:eastAsia="Times New Roman" w:hAnsi="Times New Roman" w:cs="Times New Roman"/>
          <w:i/>
          <w:sz w:val="24"/>
          <w:szCs w:val="24"/>
          <w:lang w:eastAsia="hu-HU"/>
        </w:rPr>
        <w:t>„Az önkormányzat belterületi határain belül 5</w:t>
      </w:r>
      <w:r w:rsidR="00C633B8">
        <w:rPr>
          <w:rFonts w:ascii="Times New Roman" w:eastAsia="Times New Roman" w:hAnsi="Times New Roman" w:cs="Times New Roman"/>
          <w:i/>
          <w:sz w:val="24"/>
          <w:szCs w:val="24"/>
          <w:lang w:eastAsia="hu-HU"/>
        </w:rPr>
        <w:t>9</w:t>
      </w:r>
      <w:r w:rsidRPr="007955D0">
        <w:rPr>
          <w:rFonts w:ascii="Times New Roman" w:eastAsia="Times New Roman" w:hAnsi="Times New Roman" w:cs="Times New Roman"/>
          <w:i/>
          <w:sz w:val="24"/>
          <w:szCs w:val="24"/>
          <w:lang w:eastAsia="hu-HU"/>
        </w:rPr>
        <w:t>0,-Ft/fő/vendégéjszaka, belterületi határain kívül 275,-Ft/fő/vendégéjszaka.”</w:t>
      </w:r>
    </w:p>
    <w:p w:rsidR="007955D0" w:rsidRPr="00A46703" w:rsidRDefault="007955D0" w:rsidP="007955D0">
      <w:pPr>
        <w:spacing w:after="0" w:line="240" w:lineRule="auto"/>
        <w:jc w:val="center"/>
        <w:rPr>
          <w:rFonts w:ascii="Times New Roman" w:eastAsia="Times New Roman" w:hAnsi="Times New Roman" w:cs="Times New Roman"/>
          <w:sz w:val="12"/>
          <w:szCs w:val="24"/>
          <w:lang w:eastAsia="hu-HU"/>
        </w:rPr>
      </w:pPr>
    </w:p>
    <w:p w:rsidR="007955D0" w:rsidRPr="007955D0" w:rsidRDefault="007955D0" w:rsidP="007955D0">
      <w:pPr>
        <w:numPr>
          <w:ilvl w:val="0"/>
          <w:numId w:val="30"/>
        </w:numPr>
        <w:spacing w:after="0" w:line="240" w:lineRule="auto"/>
        <w:ind w:left="0" w:firstLine="0"/>
        <w:jc w:val="center"/>
        <w:rPr>
          <w:rFonts w:ascii="Times New Roman" w:eastAsia="Times New Roman" w:hAnsi="Times New Roman" w:cs="Times New Roman"/>
          <w:sz w:val="24"/>
          <w:szCs w:val="24"/>
          <w:lang w:eastAsia="hu-HU"/>
        </w:rPr>
      </w:pPr>
      <w:r w:rsidRPr="007955D0">
        <w:rPr>
          <w:rFonts w:ascii="Times New Roman" w:eastAsia="Times New Roman" w:hAnsi="Times New Roman" w:cs="Times New Roman"/>
          <w:sz w:val="24"/>
          <w:szCs w:val="24"/>
          <w:lang w:eastAsia="hu-HU"/>
        </w:rPr>
        <w:t>§</w:t>
      </w:r>
    </w:p>
    <w:p w:rsidR="007955D0" w:rsidRPr="007955D0" w:rsidRDefault="007955D0" w:rsidP="007955D0">
      <w:pPr>
        <w:spacing w:after="0" w:line="240" w:lineRule="auto"/>
        <w:jc w:val="both"/>
        <w:rPr>
          <w:rFonts w:ascii="Times New Roman" w:eastAsia="Times New Roman" w:hAnsi="Times New Roman" w:cs="Times New Roman"/>
          <w:sz w:val="24"/>
          <w:szCs w:val="24"/>
          <w:lang w:eastAsia="hu-HU"/>
        </w:rPr>
      </w:pPr>
    </w:p>
    <w:p w:rsidR="007955D0" w:rsidRPr="007955D0" w:rsidRDefault="007955D0" w:rsidP="007955D0">
      <w:pPr>
        <w:spacing w:after="0" w:line="240" w:lineRule="auto"/>
        <w:rPr>
          <w:rFonts w:ascii="Times New Roman" w:eastAsia="Times New Roman" w:hAnsi="Times New Roman" w:cs="Times New Roman"/>
          <w:sz w:val="24"/>
          <w:szCs w:val="24"/>
          <w:lang w:eastAsia="hu-HU"/>
        </w:rPr>
      </w:pPr>
      <w:r w:rsidRPr="007955D0">
        <w:rPr>
          <w:rFonts w:ascii="Times New Roman" w:eastAsia="Times New Roman" w:hAnsi="Times New Roman" w:cs="Times New Roman"/>
          <w:sz w:val="24"/>
          <w:szCs w:val="24"/>
          <w:lang w:eastAsia="hu-HU"/>
        </w:rPr>
        <w:t xml:space="preserve">Az </w:t>
      </w:r>
      <w:proofErr w:type="spellStart"/>
      <w:r w:rsidRPr="007955D0">
        <w:rPr>
          <w:rFonts w:ascii="Times New Roman" w:eastAsia="Times New Roman" w:hAnsi="Times New Roman" w:cs="Times New Roman"/>
          <w:sz w:val="24"/>
          <w:szCs w:val="24"/>
          <w:lang w:eastAsia="hu-HU"/>
        </w:rPr>
        <w:t>Ör</w:t>
      </w:r>
      <w:proofErr w:type="spellEnd"/>
      <w:r w:rsidRPr="007955D0">
        <w:rPr>
          <w:rFonts w:ascii="Times New Roman" w:eastAsia="Times New Roman" w:hAnsi="Times New Roman" w:cs="Times New Roman"/>
          <w:sz w:val="24"/>
          <w:szCs w:val="24"/>
          <w:lang w:eastAsia="hu-HU"/>
        </w:rPr>
        <w:t>. 9. §-a hatályon kívül kerül.</w:t>
      </w:r>
    </w:p>
    <w:p w:rsidR="007955D0" w:rsidRPr="00A46703" w:rsidRDefault="007955D0" w:rsidP="007955D0">
      <w:pPr>
        <w:spacing w:after="0" w:line="240" w:lineRule="auto"/>
        <w:jc w:val="both"/>
        <w:rPr>
          <w:rFonts w:ascii="Times New Roman" w:eastAsia="Times New Roman" w:hAnsi="Times New Roman" w:cs="Times New Roman"/>
          <w:sz w:val="12"/>
          <w:szCs w:val="24"/>
          <w:lang w:eastAsia="hu-HU"/>
        </w:rPr>
      </w:pPr>
    </w:p>
    <w:p w:rsidR="007955D0" w:rsidRPr="007955D0" w:rsidRDefault="007955D0" w:rsidP="007955D0">
      <w:pPr>
        <w:numPr>
          <w:ilvl w:val="0"/>
          <w:numId w:val="30"/>
        </w:numPr>
        <w:spacing w:after="0" w:line="240" w:lineRule="auto"/>
        <w:ind w:left="0" w:firstLine="0"/>
        <w:jc w:val="center"/>
        <w:rPr>
          <w:rFonts w:ascii="Times New Roman" w:eastAsia="Times New Roman" w:hAnsi="Times New Roman" w:cs="Times New Roman"/>
          <w:sz w:val="24"/>
          <w:szCs w:val="24"/>
          <w:lang w:eastAsia="hu-HU"/>
        </w:rPr>
      </w:pPr>
      <w:r w:rsidRPr="007955D0">
        <w:rPr>
          <w:rFonts w:ascii="Times New Roman" w:eastAsia="Times New Roman" w:hAnsi="Times New Roman" w:cs="Times New Roman"/>
          <w:sz w:val="24"/>
          <w:szCs w:val="24"/>
          <w:lang w:eastAsia="hu-HU"/>
        </w:rPr>
        <w:t>§</w:t>
      </w:r>
    </w:p>
    <w:p w:rsidR="007955D0" w:rsidRPr="007955D0" w:rsidRDefault="007955D0" w:rsidP="007955D0">
      <w:pPr>
        <w:spacing w:after="0" w:line="240" w:lineRule="auto"/>
        <w:jc w:val="both"/>
        <w:rPr>
          <w:rFonts w:ascii="Times New Roman" w:eastAsia="Times New Roman" w:hAnsi="Times New Roman" w:cs="Times New Roman"/>
          <w:sz w:val="24"/>
          <w:szCs w:val="24"/>
          <w:lang w:eastAsia="hu-HU"/>
        </w:rPr>
      </w:pPr>
    </w:p>
    <w:p w:rsidR="007955D0" w:rsidRPr="007955D0" w:rsidRDefault="007955D0" w:rsidP="007955D0">
      <w:pPr>
        <w:spacing w:after="0" w:line="240" w:lineRule="auto"/>
        <w:jc w:val="both"/>
        <w:rPr>
          <w:rFonts w:ascii="Times New Roman" w:eastAsia="Times New Roman" w:hAnsi="Times New Roman" w:cs="Times New Roman"/>
          <w:sz w:val="24"/>
          <w:szCs w:val="24"/>
          <w:lang w:eastAsia="hu-HU"/>
        </w:rPr>
      </w:pPr>
      <w:r w:rsidRPr="007955D0">
        <w:rPr>
          <w:rFonts w:ascii="Times New Roman" w:eastAsia="Times New Roman" w:hAnsi="Times New Roman" w:cs="Times New Roman"/>
          <w:sz w:val="24"/>
          <w:szCs w:val="24"/>
          <w:lang w:eastAsia="hu-HU"/>
        </w:rPr>
        <w:t>Jelen rendelet 2023. január 1-jén lép hatályba.</w:t>
      </w:r>
    </w:p>
    <w:p w:rsidR="007955D0" w:rsidRPr="007955D0" w:rsidRDefault="007955D0" w:rsidP="007955D0">
      <w:pPr>
        <w:spacing w:after="0" w:line="240" w:lineRule="auto"/>
        <w:jc w:val="both"/>
        <w:rPr>
          <w:rFonts w:ascii="Times New Roman" w:eastAsia="Times New Roman" w:hAnsi="Times New Roman" w:cs="Times New Roman"/>
          <w:sz w:val="24"/>
          <w:szCs w:val="24"/>
          <w:lang w:eastAsia="hu-HU"/>
        </w:rPr>
      </w:pPr>
    </w:p>
    <w:p w:rsidR="007955D0" w:rsidRPr="007955D0" w:rsidRDefault="007955D0" w:rsidP="007955D0">
      <w:pPr>
        <w:spacing w:after="0" w:line="240" w:lineRule="auto"/>
        <w:jc w:val="both"/>
        <w:rPr>
          <w:rFonts w:ascii="Times New Roman" w:eastAsia="Times New Roman" w:hAnsi="Times New Roman" w:cs="Times New Roman"/>
          <w:sz w:val="24"/>
          <w:szCs w:val="24"/>
          <w:lang w:eastAsia="hu-HU"/>
        </w:rPr>
      </w:pPr>
    </w:p>
    <w:p w:rsidR="007955D0" w:rsidRPr="007955D0" w:rsidRDefault="007955D0" w:rsidP="007955D0">
      <w:pPr>
        <w:spacing w:after="0" w:line="240" w:lineRule="auto"/>
        <w:rPr>
          <w:rFonts w:ascii="Times New Roman" w:eastAsia="Times New Roman" w:hAnsi="Times New Roman" w:cs="Times New Roman"/>
          <w:b/>
          <w:i/>
          <w:sz w:val="24"/>
          <w:szCs w:val="24"/>
          <w:lang w:eastAsia="hu-HU"/>
        </w:rPr>
      </w:pPr>
      <w:r w:rsidRPr="007955D0">
        <w:rPr>
          <w:rFonts w:ascii="Times New Roman" w:eastAsia="Times New Roman" w:hAnsi="Times New Roman" w:cs="Times New Roman"/>
          <w:b/>
          <w:i/>
          <w:sz w:val="24"/>
          <w:szCs w:val="24"/>
          <w:lang w:eastAsia="hu-HU"/>
        </w:rPr>
        <w:tab/>
        <w:t xml:space="preserve">    Czeglédi </w:t>
      </w:r>
      <w:proofErr w:type="gramStart"/>
      <w:r w:rsidRPr="007955D0">
        <w:rPr>
          <w:rFonts w:ascii="Times New Roman" w:eastAsia="Times New Roman" w:hAnsi="Times New Roman" w:cs="Times New Roman"/>
          <w:b/>
          <w:i/>
          <w:sz w:val="24"/>
          <w:szCs w:val="24"/>
          <w:lang w:eastAsia="hu-HU"/>
        </w:rPr>
        <w:t>Gyula</w:t>
      </w:r>
      <w:r w:rsidRPr="007955D0">
        <w:rPr>
          <w:rFonts w:ascii="Times New Roman" w:eastAsia="Times New Roman" w:hAnsi="Times New Roman" w:cs="Times New Roman"/>
          <w:b/>
          <w:i/>
          <w:sz w:val="24"/>
          <w:szCs w:val="24"/>
          <w:lang w:eastAsia="hu-HU"/>
        </w:rPr>
        <w:tab/>
      </w:r>
      <w:r w:rsidRPr="007955D0">
        <w:rPr>
          <w:rFonts w:ascii="Times New Roman" w:eastAsia="Times New Roman" w:hAnsi="Times New Roman" w:cs="Times New Roman"/>
          <w:b/>
          <w:i/>
          <w:sz w:val="24"/>
          <w:szCs w:val="24"/>
          <w:lang w:eastAsia="hu-HU"/>
        </w:rPr>
        <w:tab/>
      </w:r>
      <w:r w:rsidRPr="007955D0">
        <w:rPr>
          <w:rFonts w:ascii="Times New Roman" w:eastAsia="Times New Roman" w:hAnsi="Times New Roman" w:cs="Times New Roman"/>
          <w:b/>
          <w:i/>
          <w:sz w:val="24"/>
          <w:szCs w:val="24"/>
          <w:lang w:eastAsia="hu-HU"/>
        </w:rPr>
        <w:tab/>
      </w:r>
      <w:r w:rsidRPr="007955D0">
        <w:rPr>
          <w:rFonts w:ascii="Times New Roman" w:eastAsia="Times New Roman" w:hAnsi="Times New Roman" w:cs="Times New Roman"/>
          <w:b/>
          <w:i/>
          <w:sz w:val="24"/>
          <w:szCs w:val="24"/>
          <w:lang w:eastAsia="hu-HU"/>
        </w:rPr>
        <w:tab/>
      </w:r>
      <w:r w:rsidRPr="007955D0">
        <w:rPr>
          <w:rFonts w:ascii="Times New Roman" w:eastAsia="Times New Roman" w:hAnsi="Times New Roman" w:cs="Times New Roman"/>
          <w:b/>
          <w:i/>
          <w:sz w:val="24"/>
          <w:szCs w:val="24"/>
          <w:lang w:eastAsia="hu-HU"/>
        </w:rPr>
        <w:tab/>
        <w:t xml:space="preserve">        Dr.</w:t>
      </w:r>
      <w:proofErr w:type="gramEnd"/>
      <w:r w:rsidRPr="007955D0">
        <w:rPr>
          <w:rFonts w:ascii="Times New Roman" w:eastAsia="Times New Roman" w:hAnsi="Times New Roman" w:cs="Times New Roman"/>
          <w:b/>
          <w:i/>
          <w:sz w:val="24"/>
          <w:szCs w:val="24"/>
          <w:lang w:eastAsia="hu-HU"/>
        </w:rPr>
        <w:t xml:space="preserve"> Morvai Gábor</w:t>
      </w:r>
    </w:p>
    <w:p w:rsidR="007955D0" w:rsidRPr="007955D0" w:rsidRDefault="007955D0" w:rsidP="007955D0">
      <w:pPr>
        <w:spacing w:after="0" w:line="240" w:lineRule="auto"/>
        <w:rPr>
          <w:rFonts w:ascii="Times New Roman" w:eastAsia="Times New Roman" w:hAnsi="Times New Roman" w:cs="Times New Roman"/>
          <w:b/>
          <w:i/>
          <w:sz w:val="24"/>
          <w:szCs w:val="24"/>
          <w:lang w:eastAsia="hu-HU"/>
        </w:rPr>
      </w:pPr>
      <w:r w:rsidRPr="007955D0">
        <w:rPr>
          <w:rFonts w:ascii="Times New Roman" w:eastAsia="Times New Roman" w:hAnsi="Times New Roman" w:cs="Times New Roman"/>
          <w:b/>
          <w:i/>
          <w:sz w:val="24"/>
          <w:szCs w:val="24"/>
          <w:lang w:eastAsia="hu-HU"/>
        </w:rPr>
        <w:tab/>
        <w:t xml:space="preserve">     </w:t>
      </w:r>
      <w:proofErr w:type="gramStart"/>
      <w:r w:rsidRPr="007955D0">
        <w:rPr>
          <w:rFonts w:ascii="Times New Roman" w:eastAsia="Times New Roman" w:hAnsi="Times New Roman" w:cs="Times New Roman"/>
          <w:b/>
          <w:i/>
          <w:sz w:val="24"/>
          <w:szCs w:val="24"/>
          <w:lang w:eastAsia="hu-HU"/>
        </w:rPr>
        <w:t>polgármester</w:t>
      </w:r>
      <w:proofErr w:type="gramEnd"/>
      <w:r w:rsidRPr="007955D0">
        <w:rPr>
          <w:rFonts w:ascii="Times New Roman" w:eastAsia="Times New Roman" w:hAnsi="Times New Roman" w:cs="Times New Roman"/>
          <w:b/>
          <w:i/>
          <w:sz w:val="24"/>
          <w:szCs w:val="24"/>
          <w:lang w:eastAsia="hu-HU"/>
        </w:rPr>
        <w:t xml:space="preserve"> </w:t>
      </w:r>
      <w:r w:rsidRPr="007955D0">
        <w:rPr>
          <w:rFonts w:ascii="Times New Roman" w:eastAsia="Times New Roman" w:hAnsi="Times New Roman" w:cs="Times New Roman"/>
          <w:b/>
          <w:i/>
          <w:sz w:val="24"/>
          <w:szCs w:val="24"/>
          <w:lang w:eastAsia="hu-HU"/>
        </w:rPr>
        <w:tab/>
      </w:r>
      <w:r w:rsidRPr="007955D0">
        <w:rPr>
          <w:rFonts w:ascii="Times New Roman" w:eastAsia="Times New Roman" w:hAnsi="Times New Roman" w:cs="Times New Roman"/>
          <w:b/>
          <w:i/>
          <w:sz w:val="24"/>
          <w:szCs w:val="24"/>
          <w:lang w:eastAsia="hu-HU"/>
        </w:rPr>
        <w:tab/>
      </w:r>
      <w:r w:rsidRPr="007955D0">
        <w:rPr>
          <w:rFonts w:ascii="Times New Roman" w:eastAsia="Times New Roman" w:hAnsi="Times New Roman" w:cs="Times New Roman"/>
          <w:b/>
          <w:i/>
          <w:sz w:val="24"/>
          <w:szCs w:val="24"/>
          <w:lang w:eastAsia="hu-HU"/>
        </w:rPr>
        <w:tab/>
      </w:r>
      <w:r w:rsidRPr="007955D0">
        <w:rPr>
          <w:rFonts w:ascii="Times New Roman" w:eastAsia="Times New Roman" w:hAnsi="Times New Roman" w:cs="Times New Roman"/>
          <w:b/>
          <w:i/>
          <w:sz w:val="24"/>
          <w:szCs w:val="24"/>
          <w:lang w:eastAsia="hu-HU"/>
        </w:rPr>
        <w:tab/>
      </w:r>
      <w:r w:rsidRPr="007955D0">
        <w:rPr>
          <w:rFonts w:ascii="Times New Roman" w:eastAsia="Times New Roman" w:hAnsi="Times New Roman" w:cs="Times New Roman"/>
          <w:b/>
          <w:i/>
          <w:sz w:val="24"/>
          <w:szCs w:val="24"/>
          <w:lang w:eastAsia="hu-HU"/>
        </w:rPr>
        <w:tab/>
      </w:r>
      <w:r w:rsidRPr="007955D0">
        <w:rPr>
          <w:rFonts w:ascii="Times New Roman" w:eastAsia="Times New Roman" w:hAnsi="Times New Roman" w:cs="Times New Roman"/>
          <w:b/>
          <w:i/>
          <w:sz w:val="24"/>
          <w:szCs w:val="24"/>
          <w:lang w:eastAsia="hu-HU"/>
        </w:rPr>
        <w:tab/>
        <w:t xml:space="preserve">         jegyző </w:t>
      </w:r>
    </w:p>
    <w:p w:rsidR="007955D0" w:rsidRPr="007955D0" w:rsidRDefault="007955D0" w:rsidP="00BC7580">
      <w:pPr>
        <w:spacing w:after="0" w:line="240" w:lineRule="auto"/>
        <w:jc w:val="both"/>
        <w:rPr>
          <w:rFonts w:ascii="Times New Roman" w:eastAsia="SimSun" w:hAnsi="Times New Roman" w:cs="Times New Roman"/>
          <w:b/>
          <w:sz w:val="24"/>
          <w:szCs w:val="26"/>
          <w:lang w:eastAsia="hu-HU"/>
        </w:rPr>
      </w:pPr>
    </w:p>
    <w:p w:rsidR="007955D0" w:rsidRPr="00F726F8" w:rsidRDefault="007955D0" w:rsidP="00BC7580">
      <w:pPr>
        <w:spacing w:after="0" w:line="240" w:lineRule="auto"/>
        <w:jc w:val="both"/>
        <w:rPr>
          <w:rFonts w:ascii="Times New Roman" w:eastAsia="SimSun" w:hAnsi="Times New Roman" w:cs="Times New Roman"/>
          <w:b/>
          <w:sz w:val="24"/>
          <w:szCs w:val="26"/>
          <w:lang w:eastAsia="hu-HU"/>
        </w:rPr>
      </w:pPr>
    </w:p>
    <w:p w:rsidR="00BC7580" w:rsidRPr="00A43760" w:rsidRDefault="00BC7580" w:rsidP="00BC7580">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november 17.</w:t>
      </w:r>
    </w:p>
    <w:p w:rsidR="00BC7580" w:rsidRPr="00A43760" w:rsidRDefault="00BC7580" w:rsidP="00BC7580">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4D405B" w:rsidRDefault="004D405B" w:rsidP="004F6135">
      <w:pPr>
        <w:spacing w:after="0" w:line="240" w:lineRule="auto"/>
        <w:jc w:val="both"/>
        <w:rPr>
          <w:rFonts w:ascii="Times New Roman" w:hAnsi="Times New Roman" w:cs="Times New Roman"/>
          <w:color w:val="000000"/>
          <w:sz w:val="24"/>
          <w:szCs w:val="24"/>
        </w:rPr>
      </w:pPr>
    </w:p>
    <w:p w:rsidR="004D405B" w:rsidRDefault="004D405B" w:rsidP="004F6135">
      <w:pPr>
        <w:spacing w:after="0" w:line="240" w:lineRule="auto"/>
        <w:jc w:val="both"/>
        <w:rPr>
          <w:rFonts w:ascii="Times New Roman" w:hAnsi="Times New Roman" w:cs="Times New Roman"/>
          <w:color w:val="000000"/>
          <w:sz w:val="24"/>
          <w:szCs w:val="24"/>
        </w:rPr>
      </w:pPr>
    </w:p>
    <w:p w:rsidR="004D405B" w:rsidRPr="004D405B" w:rsidRDefault="004D405B" w:rsidP="004F6135">
      <w:pPr>
        <w:spacing w:after="0" w:line="240" w:lineRule="auto"/>
        <w:jc w:val="both"/>
        <w:rPr>
          <w:rFonts w:ascii="Times New Roman" w:hAnsi="Times New Roman" w:cs="Times New Roman"/>
          <w:b/>
          <w:color w:val="000000"/>
          <w:sz w:val="24"/>
          <w:szCs w:val="24"/>
        </w:rPr>
      </w:pPr>
      <w:proofErr w:type="gramStart"/>
      <w:r w:rsidRPr="004D405B">
        <w:rPr>
          <w:rFonts w:ascii="Times New Roman" w:hAnsi="Times New Roman" w:cs="Times New Roman"/>
          <w:b/>
          <w:color w:val="000000"/>
          <w:sz w:val="24"/>
          <w:szCs w:val="24"/>
        </w:rPr>
        <w:t>dr.</w:t>
      </w:r>
      <w:proofErr w:type="gramEnd"/>
      <w:r w:rsidRPr="004D405B">
        <w:rPr>
          <w:rFonts w:ascii="Times New Roman" w:hAnsi="Times New Roman" w:cs="Times New Roman"/>
          <w:b/>
          <w:color w:val="000000"/>
          <w:sz w:val="24"/>
          <w:szCs w:val="24"/>
        </w:rPr>
        <w:t xml:space="preserve"> Sóvágó László a Pénzügyi és Gazdasági Bizottság tagja távozott az ülésről.</w:t>
      </w:r>
    </w:p>
    <w:p w:rsidR="004D405B" w:rsidRDefault="004D405B" w:rsidP="004F6135">
      <w:pPr>
        <w:spacing w:after="0" w:line="240" w:lineRule="auto"/>
        <w:jc w:val="both"/>
        <w:rPr>
          <w:rFonts w:ascii="Times New Roman" w:hAnsi="Times New Roman" w:cs="Times New Roman"/>
          <w:color w:val="000000"/>
          <w:sz w:val="24"/>
          <w:szCs w:val="24"/>
        </w:rPr>
      </w:pPr>
    </w:p>
    <w:p w:rsidR="00732EFC" w:rsidRPr="00BF62FC" w:rsidRDefault="00732EFC" w:rsidP="004F6135">
      <w:pPr>
        <w:spacing w:after="0" w:line="240" w:lineRule="auto"/>
        <w:jc w:val="both"/>
        <w:rPr>
          <w:rFonts w:ascii="Times New Roman" w:hAnsi="Times New Roman" w:cs="Times New Roman"/>
          <w:color w:val="000000"/>
          <w:sz w:val="24"/>
          <w:szCs w:val="24"/>
        </w:rPr>
      </w:pPr>
    </w:p>
    <w:p w:rsidR="00D03E17" w:rsidRDefault="00D03E17" w:rsidP="00F42541">
      <w:pPr>
        <w:pStyle w:val="Listaszerbekezds"/>
        <w:numPr>
          <w:ilvl w:val="0"/>
          <w:numId w:val="6"/>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FC5F3F" w:rsidRDefault="00FC5F3F" w:rsidP="00FC5F3F">
      <w:pPr>
        <w:pStyle w:val="Listaszerbekezds"/>
        <w:spacing w:after="0" w:line="240" w:lineRule="auto"/>
        <w:ind w:left="1080"/>
        <w:rPr>
          <w:rFonts w:ascii="Times New Roman" w:hAnsi="Times New Roman" w:cs="Times New Roman"/>
          <w:b/>
          <w:color w:val="000000"/>
          <w:sz w:val="24"/>
          <w:szCs w:val="24"/>
        </w:rPr>
      </w:pPr>
    </w:p>
    <w:p w:rsidR="00DA0951" w:rsidRDefault="00DA0951" w:rsidP="00DA0951">
      <w:pPr>
        <w:spacing w:after="0" w:line="240" w:lineRule="auto"/>
        <w:jc w:val="center"/>
        <w:rPr>
          <w:rFonts w:ascii="Times New Roman" w:eastAsia="Times New Roman" w:hAnsi="Times New Roman" w:cs="Times New Roman"/>
          <w:b/>
          <w:i/>
          <w:sz w:val="24"/>
          <w:szCs w:val="24"/>
          <w:lang w:eastAsia="hu-HU"/>
        </w:rPr>
      </w:pPr>
      <w:r w:rsidRPr="00DA0951">
        <w:rPr>
          <w:rFonts w:ascii="Times New Roman" w:eastAsia="Times New Roman" w:hAnsi="Times New Roman" w:cs="Times New Roman"/>
          <w:b/>
          <w:i/>
          <w:sz w:val="24"/>
          <w:szCs w:val="24"/>
          <w:lang w:eastAsia="hu-HU"/>
        </w:rPr>
        <w:t>Tájékoztatás végső menedékes jogintézményben lévő fogyasztási helyek földgáz közbeszerzésről. (képviselő-testületi ülés 05. napirend)</w:t>
      </w:r>
    </w:p>
    <w:p w:rsidR="000A09F2" w:rsidRPr="001A3A22" w:rsidRDefault="000A09F2" w:rsidP="001A3A22">
      <w:pPr>
        <w:spacing w:after="0" w:line="240" w:lineRule="auto"/>
        <w:rPr>
          <w:rFonts w:ascii="Times New Roman" w:eastAsia="Times New Roman" w:hAnsi="Times New Roman" w:cs="Times New Roman"/>
          <w:b/>
          <w:i/>
          <w:sz w:val="24"/>
          <w:szCs w:val="24"/>
          <w:lang w:eastAsia="hu-HU"/>
        </w:rPr>
      </w:pPr>
    </w:p>
    <w:p w:rsidR="00966409" w:rsidRDefault="004A0AD5" w:rsidP="004A0AD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sidR="007955D0">
        <w:rPr>
          <w:rFonts w:ascii="Times New Roman" w:hAnsi="Times New Roman" w:cs="Times New Roman"/>
          <w:color w:val="000000"/>
          <w:sz w:val="24"/>
          <w:szCs w:val="24"/>
        </w:rPr>
        <w:t xml:space="preserve"> – nincs, Kérdés? – vélemény? –ame</w:t>
      </w:r>
      <w:r w:rsidR="00A82E2B">
        <w:rPr>
          <w:rFonts w:ascii="Times New Roman" w:hAnsi="Times New Roman" w:cs="Times New Roman"/>
          <w:color w:val="000000"/>
          <w:sz w:val="24"/>
          <w:szCs w:val="24"/>
        </w:rPr>
        <w:t xml:space="preserve">nnyiben nincs, </w:t>
      </w:r>
      <w:proofErr w:type="gramStart"/>
      <w:r w:rsidR="00A82E2B">
        <w:rPr>
          <w:rFonts w:ascii="Times New Roman" w:hAnsi="Times New Roman" w:cs="Times New Roman"/>
          <w:color w:val="000000"/>
          <w:sz w:val="24"/>
          <w:szCs w:val="24"/>
        </w:rPr>
        <w:t>kérem</w:t>
      </w:r>
      <w:proofErr w:type="gramEnd"/>
      <w:r w:rsidR="00A82E2B">
        <w:rPr>
          <w:rFonts w:ascii="Times New Roman" w:hAnsi="Times New Roman" w:cs="Times New Roman"/>
          <w:color w:val="000000"/>
          <w:sz w:val="24"/>
          <w:szCs w:val="24"/>
        </w:rPr>
        <w:t xml:space="preserve"> szavazzunk.</w:t>
      </w:r>
      <w:r w:rsidR="007955D0">
        <w:rPr>
          <w:rFonts w:ascii="Times New Roman" w:hAnsi="Times New Roman" w:cs="Times New Roman"/>
          <w:color w:val="000000"/>
          <w:sz w:val="24"/>
          <w:szCs w:val="24"/>
        </w:rPr>
        <w:t xml:space="preserve"> Aki az előterjesztést támogatja</w:t>
      </w:r>
      <w:r w:rsidR="00A82E2B">
        <w:rPr>
          <w:rFonts w:ascii="Times New Roman" w:hAnsi="Times New Roman" w:cs="Times New Roman"/>
          <w:color w:val="000000"/>
          <w:sz w:val="24"/>
          <w:szCs w:val="24"/>
        </w:rPr>
        <w:t>,</w:t>
      </w:r>
      <w:r w:rsidR="007955D0">
        <w:rPr>
          <w:rFonts w:ascii="Times New Roman" w:hAnsi="Times New Roman" w:cs="Times New Roman"/>
          <w:color w:val="000000"/>
          <w:sz w:val="24"/>
          <w:szCs w:val="24"/>
        </w:rPr>
        <w:t xml:space="preserve"> kézfeltartással jelezze.</w:t>
      </w:r>
    </w:p>
    <w:p w:rsidR="00582242" w:rsidRDefault="00582242" w:rsidP="004A0AD5">
      <w:pPr>
        <w:spacing w:after="0" w:line="240" w:lineRule="auto"/>
        <w:jc w:val="both"/>
        <w:rPr>
          <w:rFonts w:ascii="Times New Roman" w:hAnsi="Times New Roman" w:cs="Times New Roman"/>
          <w:color w:val="000000"/>
          <w:sz w:val="24"/>
          <w:szCs w:val="24"/>
        </w:rPr>
      </w:pPr>
    </w:p>
    <w:p w:rsidR="00165771" w:rsidRDefault="00165771" w:rsidP="00165771">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165771" w:rsidRDefault="00165771" w:rsidP="004A0AD5">
      <w:pPr>
        <w:spacing w:after="0" w:line="240" w:lineRule="auto"/>
        <w:jc w:val="both"/>
        <w:rPr>
          <w:rFonts w:ascii="Times New Roman" w:hAnsi="Times New Roman" w:cs="Times New Roman"/>
          <w:color w:val="000000"/>
          <w:sz w:val="24"/>
          <w:szCs w:val="24"/>
        </w:rPr>
      </w:pPr>
    </w:p>
    <w:p w:rsidR="00165771" w:rsidRPr="00321863" w:rsidRDefault="00165771" w:rsidP="0016577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172/</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16</w:t>
      </w:r>
      <w:r w:rsidRPr="00321863">
        <w:rPr>
          <w:rFonts w:ascii="Times New Roman" w:eastAsia="Times New Roman" w:hAnsi="Times New Roman" w:cs="Times New Roman"/>
          <w:b/>
          <w:sz w:val="24"/>
          <w:szCs w:val="24"/>
          <w:lang w:eastAsia="hu-HU"/>
        </w:rPr>
        <w:t>.) PGB határozat</w:t>
      </w:r>
    </w:p>
    <w:p w:rsidR="007955D0" w:rsidRPr="007955D0" w:rsidRDefault="00165771" w:rsidP="007955D0">
      <w:pPr>
        <w:spacing w:after="0" w:line="240" w:lineRule="auto"/>
        <w:jc w:val="both"/>
        <w:rPr>
          <w:rFonts w:ascii="Times New Roman" w:hAnsi="Times New Roman" w:cs="Times New Roman"/>
          <w:b/>
          <w:iCs/>
          <w:color w:val="000000"/>
          <w:sz w:val="24"/>
          <w:szCs w:val="24"/>
        </w:rPr>
      </w:pPr>
      <w:r w:rsidRPr="00825733">
        <w:rPr>
          <w:rFonts w:ascii="Times New Roman" w:eastAsia="SimSun" w:hAnsi="Times New Roman" w:cs="Times New Roman"/>
          <w:b/>
          <w:sz w:val="24"/>
          <w:szCs w:val="26"/>
          <w:lang w:eastAsia="hu-HU"/>
        </w:rPr>
        <w:t>Hajdúszoboszló Város Önkormányzatának P</w:t>
      </w:r>
      <w:r>
        <w:rPr>
          <w:rFonts w:ascii="Times New Roman" w:eastAsia="SimSun" w:hAnsi="Times New Roman" w:cs="Times New Roman"/>
          <w:b/>
          <w:sz w:val="24"/>
          <w:szCs w:val="26"/>
          <w:lang w:eastAsia="hu-HU"/>
        </w:rPr>
        <w:t>énzügyi és Gazdasági Bizottsága</w:t>
      </w:r>
      <w:r w:rsidR="007955D0" w:rsidRPr="007955D0">
        <w:rPr>
          <w:rFonts w:ascii="Times New Roman" w:hAnsi="Times New Roman" w:cs="Times New Roman"/>
          <w:b/>
          <w:iCs/>
          <w:color w:val="000000"/>
          <w:sz w:val="24"/>
          <w:szCs w:val="24"/>
        </w:rPr>
        <w:t xml:space="preserve"> elfogadja a 20 m</w:t>
      </w:r>
      <w:r w:rsidR="007955D0" w:rsidRPr="007955D0">
        <w:rPr>
          <w:rFonts w:ascii="Times New Roman" w:hAnsi="Times New Roman" w:cs="Times New Roman"/>
          <w:b/>
          <w:iCs/>
          <w:color w:val="000000"/>
          <w:sz w:val="24"/>
          <w:szCs w:val="24"/>
          <w:vertAlign w:val="superscript"/>
        </w:rPr>
        <w:t>3</w:t>
      </w:r>
      <w:r w:rsidR="007955D0" w:rsidRPr="007955D0">
        <w:rPr>
          <w:rFonts w:ascii="Times New Roman" w:hAnsi="Times New Roman" w:cs="Times New Roman"/>
          <w:b/>
          <w:iCs/>
          <w:color w:val="000000"/>
          <w:sz w:val="24"/>
          <w:szCs w:val="24"/>
        </w:rPr>
        <w:t xml:space="preserve"> alatti földgáz beszerzésre adott tájékoztatást.</w:t>
      </w:r>
    </w:p>
    <w:p w:rsidR="00B71933" w:rsidRPr="007E2253" w:rsidRDefault="00B71933" w:rsidP="009B7BBF">
      <w:pPr>
        <w:autoSpaceDE w:val="0"/>
        <w:autoSpaceDN w:val="0"/>
        <w:adjustRightInd w:val="0"/>
        <w:spacing w:after="0" w:line="240" w:lineRule="auto"/>
        <w:jc w:val="both"/>
        <w:rPr>
          <w:rFonts w:ascii="Times New Roman" w:eastAsia="SimSun" w:hAnsi="Times New Roman" w:cs="Times New Roman"/>
          <w:b/>
          <w:sz w:val="16"/>
          <w:szCs w:val="24"/>
          <w:lang w:eastAsia="hu-HU"/>
        </w:rPr>
      </w:pPr>
    </w:p>
    <w:p w:rsidR="001873EB" w:rsidRPr="00A43760" w:rsidRDefault="001873EB" w:rsidP="001873EB">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sidR="00165771">
        <w:rPr>
          <w:rFonts w:ascii="Times New Roman" w:hAnsi="Times New Roman" w:cs="Times New Roman"/>
          <w:color w:val="000000"/>
          <w:sz w:val="24"/>
          <w:szCs w:val="24"/>
        </w:rPr>
        <w:t xml:space="preserve">november 17.    </w:t>
      </w:r>
    </w:p>
    <w:p w:rsidR="00732EFC" w:rsidRPr="00A46703" w:rsidRDefault="001873EB" w:rsidP="00A46703">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D03E17" w:rsidRPr="00321863" w:rsidRDefault="00D03E17" w:rsidP="00F42541">
      <w:pPr>
        <w:pStyle w:val="Listaszerbekezds"/>
        <w:numPr>
          <w:ilvl w:val="0"/>
          <w:numId w:val="6"/>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33335A" w:rsidRDefault="0033335A" w:rsidP="00797ED2">
      <w:pPr>
        <w:spacing w:after="0" w:line="240" w:lineRule="auto"/>
        <w:jc w:val="center"/>
        <w:rPr>
          <w:rFonts w:ascii="Times New Roman" w:hAnsi="Times New Roman" w:cs="Times New Roman"/>
          <w:b/>
          <w:i/>
          <w:color w:val="000000"/>
          <w:sz w:val="24"/>
          <w:szCs w:val="24"/>
        </w:rPr>
      </w:pPr>
    </w:p>
    <w:p w:rsidR="00DA0951" w:rsidRDefault="00DA0951" w:rsidP="001873EB">
      <w:pPr>
        <w:spacing w:after="0" w:line="240" w:lineRule="auto"/>
        <w:jc w:val="center"/>
        <w:rPr>
          <w:rFonts w:ascii="Times New Roman" w:hAnsi="Times New Roman" w:cs="Times New Roman"/>
          <w:b/>
          <w:i/>
          <w:color w:val="000000"/>
          <w:sz w:val="24"/>
          <w:szCs w:val="24"/>
        </w:rPr>
      </w:pPr>
      <w:r w:rsidRPr="00DA0951">
        <w:rPr>
          <w:rFonts w:ascii="Times New Roman" w:hAnsi="Times New Roman" w:cs="Times New Roman"/>
          <w:b/>
          <w:i/>
          <w:color w:val="000000"/>
          <w:sz w:val="24"/>
          <w:szCs w:val="24"/>
        </w:rPr>
        <w:t>Előterjesztés a Vízműtelepen lévő klórgáz adagoló rendszer felújításáról. (képviselő-testületi ülés 06. napirend)</w:t>
      </w:r>
    </w:p>
    <w:p w:rsidR="00165771" w:rsidRDefault="00165771" w:rsidP="00B82A26">
      <w:pPr>
        <w:spacing w:after="0" w:line="240" w:lineRule="auto"/>
        <w:jc w:val="both"/>
        <w:rPr>
          <w:rFonts w:ascii="Times New Roman" w:hAnsi="Times New Roman" w:cs="Times New Roman"/>
          <w:color w:val="000000"/>
          <w:sz w:val="24"/>
          <w:szCs w:val="24"/>
          <w:u w:val="single"/>
        </w:rPr>
      </w:pPr>
    </w:p>
    <w:p w:rsidR="00165771" w:rsidRDefault="00165771" w:rsidP="00165771">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sidR="00A82E2B">
        <w:rPr>
          <w:rFonts w:ascii="Times New Roman" w:hAnsi="Times New Roman" w:cs="Times New Roman"/>
          <w:color w:val="000000"/>
          <w:sz w:val="24"/>
          <w:szCs w:val="24"/>
        </w:rPr>
        <w:t xml:space="preserve"> – nincs.</w:t>
      </w:r>
      <w:r>
        <w:rPr>
          <w:rFonts w:ascii="Times New Roman" w:hAnsi="Times New Roman" w:cs="Times New Roman"/>
          <w:color w:val="000000"/>
          <w:sz w:val="24"/>
          <w:szCs w:val="24"/>
        </w:rPr>
        <w:t xml:space="preserve"> Kérdés? – vélemény? –ame</w:t>
      </w:r>
      <w:r w:rsidR="00A82E2B">
        <w:rPr>
          <w:rFonts w:ascii="Times New Roman" w:hAnsi="Times New Roman" w:cs="Times New Roman"/>
          <w:color w:val="000000"/>
          <w:sz w:val="24"/>
          <w:szCs w:val="24"/>
        </w:rPr>
        <w:t xml:space="preserve">nnyiben nincs, </w:t>
      </w:r>
      <w:proofErr w:type="gramStart"/>
      <w:r w:rsidR="00A82E2B">
        <w:rPr>
          <w:rFonts w:ascii="Times New Roman" w:hAnsi="Times New Roman" w:cs="Times New Roman"/>
          <w:color w:val="000000"/>
          <w:sz w:val="24"/>
          <w:szCs w:val="24"/>
        </w:rPr>
        <w:t>kérem</w:t>
      </w:r>
      <w:proofErr w:type="gramEnd"/>
      <w:r w:rsidR="00A82E2B">
        <w:rPr>
          <w:rFonts w:ascii="Times New Roman" w:hAnsi="Times New Roman" w:cs="Times New Roman"/>
          <w:color w:val="000000"/>
          <w:sz w:val="24"/>
          <w:szCs w:val="24"/>
        </w:rPr>
        <w:t xml:space="preserve"> szavazzunk.</w:t>
      </w:r>
      <w:r>
        <w:rPr>
          <w:rFonts w:ascii="Times New Roman" w:hAnsi="Times New Roman" w:cs="Times New Roman"/>
          <w:color w:val="000000"/>
          <w:sz w:val="24"/>
          <w:szCs w:val="24"/>
        </w:rPr>
        <w:t xml:space="preserve"> Aki az előterjesztést támogatja</w:t>
      </w:r>
      <w:r w:rsidR="00A82E2B">
        <w:rPr>
          <w:rFonts w:ascii="Times New Roman" w:hAnsi="Times New Roman" w:cs="Times New Roman"/>
          <w:color w:val="000000"/>
          <w:sz w:val="24"/>
          <w:szCs w:val="24"/>
        </w:rPr>
        <w:t>,</w:t>
      </w:r>
      <w:r>
        <w:rPr>
          <w:rFonts w:ascii="Times New Roman" w:hAnsi="Times New Roman" w:cs="Times New Roman"/>
          <w:color w:val="000000"/>
          <w:sz w:val="24"/>
          <w:szCs w:val="24"/>
        </w:rPr>
        <w:t xml:space="preserve"> kézfeltartással jelezze.</w:t>
      </w:r>
    </w:p>
    <w:p w:rsidR="00165771" w:rsidRDefault="00165771" w:rsidP="00165771">
      <w:pPr>
        <w:spacing w:after="0" w:line="240" w:lineRule="auto"/>
        <w:jc w:val="both"/>
        <w:rPr>
          <w:rFonts w:ascii="Times New Roman" w:hAnsi="Times New Roman" w:cs="Times New Roman"/>
          <w:color w:val="000000"/>
          <w:sz w:val="24"/>
          <w:szCs w:val="24"/>
        </w:rPr>
      </w:pPr>
    </w:p>
    <w:p w:rsidR="00165771" w:rsidRDefault="00165771" w:rsidP="00165771">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165771" w:rsidRDefault="00165771" w:rsidP="00165771">
      <w:pPr>
        <w:spacing w:after="0" w:line="240" w:lineRule="auto"/>
        <w:jc w:val="both"/>
        <w:rPr>
          <w:rFonts w:ascii="Times New Roman" w:hAnsi="Times New Roman" w:cs="Times New Roman"/>
          <w:color w:val="000000"/>
          <w:sz w:val="24"/>
          <w:szCs w:val="24"/>
        </w:rPr>
      </w:pPr>
    </w:p>
    <w:p w:rsidR="00165771" w:rsidRPr="00321863" w:rsidRDefault="00165771" w:rsidP="0016577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173/</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16</w:t>
      </w:r>
      <w:r w:rsidRPr="00321863">
        <w:rPr>
          <w:rFonts w:ascii="Times New Roman" w:eastAsia="Times New Roman" w:hAnsi="Times New Roman" w:cs="Times New Roman"/>
          <w:b/>
          <w:sz w:val="24"/>
          <w:szCs w:val="24"/>
          <w:lang w:eastAsia="hu-HU"/>
        </w:rPr>
        <w:t>.) PGB határozat</w:t>
      </w:r>
    </w:p>
    <w:p w:rsidR="00165771" w:rsidRDefault="00165771" w:rsidP="00165771">
      <w:pPr>
        <w:spacing w:after="0" w:line="240" w:lineRule="auto"/>
        <w:jc w:val="both"/>
        <w:rPr>
          <w:rFonts w:ascii="Times New Roman" w:hAnsi="Times New Roman" w:cs="Times New Roman"/>
          <w:b/>
          <w:iCs/>
          <w:color w:val="000000"/>
          <w:sz w:val="24"/>
          <w:szCs w:val="24"/>
        </w:rPr>
      </w:pPr>
      <w:r w:rsidRPr="00825733">
        <w:rPr>
          <w:rFonts w:ascii="Times New Roman" w:eastAsia="SimSun" w:hAnsi="Times New Roman" w:cs="Times New Roman"/>
          <w:b/>
          <w:sz w:val="24"/>
          <w:szCs w:val="26"/>
          <w:lang w:eastAsia="hu-HU"/>
        </w:rPr>
        <w:t>Hajdúszoboszló Város Önkormányzatának P</w:t>
      </w:r>
      <w:r>
        <w:rPr>
          <w:rFonts w:ascii="Times New Roman" w:eastAsia="SimSun" w:hAnsi="Times New Roman" w:cs="Times New Roman"/>
          <w:b/>
          <w:sz w:val="24"/>
          <w:szCs w:val="26"/>
          <w:lang w:eastAsia="hu-HU"/>
        </w:rPr>
        <w:t>énzügyi és Gazdasági Bizottsága</w:t>
      </w:r>
      <w:r w:rsidRPr="007955D0">
        <w:rPr>
          <w:rFonts w:ascii="Times New Roman" w:hAnsi="Times New Roman" w:cs="Times New Roman"/>
          <w:b/>
          <w:iCs/>
          <w:color w:val="000000"/>
          <w:sz w:val="24"/>
          <w:szCs w:val="24"/>
        </w:rPr>
        <w:t xml:space="preserve"> </w:t>
      </w:r>
      <w:r>
        <w:rPr>
          <w:rFonts w:ascii="Times New Roman" w:hAnsi="Times New Roman" w:cs="Times New Roman"/>
          <w:b/>
          <w:iCs/>
          <w:color w:val="000000"/>
          <w:sz w:val="24"/>
          <w:szCs w:val="24"/>
        </w:rPr>
        <w:t xml:space="preserve">támogatja </w:t>
      </w:r>
      <w:r w:rsidR="00400993">
        <w:rPr>
          <w:rFonts w:ascii="Times New Roman" w:hAnsi="Times New Roman" w:cs="Times New Roman"/>
          <w:b/>
          <w:iCs/>
          <w:color w:val="000000"/>
          <w:sz w:val="24"/>
          <w:szCs w:val="24"/>
        </w:rPr>
        <w:t>a ví</w:t>
      </w:r>
      <w:r w:rsidRPr="00165771">
        <w:rPr>
          <w:rFonts w:ascii="Times New Roman" w:hAnsi="Times New Roman" w:cs="Times New Roman"/>
          <w:b/>
          <w:iCs/>
          <w:color w:val="000000"/>
          <w:sz w:val="24"/>
          <w:szCs w:val="24"/>
        </w:rPr>
        <w:t>zműtelepen lévő klórgáz</w:t>
      </w:r>
      <w:r>
        <w:rPr>
          <w:rFonts w:ascii="Times New Roman" w:hAnsi="Times New Roman" w:cs="Times New Roman"/>
          <w:b/>
          <w:iCs/>
          <w:color w:val="000000"/>
          <w:sz w:val="24"/>
          <w:szCs w:val="24"/>
        </w:rPr>
        <w:t xml:space="preserve"> adagoló rendszer felújításáról előterjesztést és határozati javaslatot és javasolja elfogadásra Hajdúszoboszló Város Önkormá</w:t>
      </w:r>
      <w:r w:rsidR="00400993">
        <w:rPr>
          <w:rFonts w:ascii="Times New Roman" w:hAnsi="Times New Roman" w:cs="Times New Roman"/>
          <w:b/>
          <w:iCs/>
          <w:color w:val="000000"/>
          <w:sz w:val="24"/>
          <w:szCs w:val="24"/>
        </w:rPr>
        <w:t>nyzata Képviselő-testületének az</w:t>
      </w:r>
      <w:r>
        <w:rPr>
          <w:rFonts w:ascii="Times New Roman" w:hAnsi="Times New Roman" w:cs="Times New Roman"/>
          <w:b/>
          <w:iCs/>
          <w:color w:val="000000"/>
          <w:sz w:val="24"/>
          <w:szCs w:val="24"/>
        </w:rPr>
        <w:t xml:space="preserve"> alábbiak szerint:</w:t>
      </w:r>
    </w:p>
    <w:p w:rsidR="00165771" w:rsidRPr="00165771" w:rsidRDefault="00165771" w:rsidP="00165771">
      <w:pPr>
        <w:spacing w:after="0" w:line="240" w:lineRule="auto"/>
        <w:jc w:val="both"/>
        <w:rPr>
          <w:rFonts w:ascii="Times New Roman" w:hAnsi="Times New Roman" w:cs="Times New Roman"/>
          <w:b/>
          <w:iCs/>
          <w:color w:val="000000"/>
          <w:sz w:val="24"/>
          <w:szCs w:val="24"/>
        </w:rPr>
      </w:pPr>
      <w:r w:rsidRPr="00165771">
        <w:rPr>
          <w:rFonts w:ascii="Times New Roman" w:hAnsi="Times New Roman" w:cs="Times New Roman"/>
          <w:b/>
          <w:iCs/>
          <w:color w:val="000000"/>
          <w:sz w:val="24"/>
          <w:szCs w:val="24"/>
        </w:rPr>
        <w:t>Hajdúszoboszló Város Önkormányzatának Képviselő-testülete az Oláh Gábor utcai Vízműtelep, klórgáz adagoló rendszerének felújításához kapcsolódóan a berendezés felújításához szükséges forrás átcsoportosítását elfogadja</w:t>
      </w:r>
      <w:r w:rsidR="00C36862">
        <w:rPr>
          <w:rFonts w:ascii="Times New Roman" w:hAnsi="Times New Roman" w:cs="Times New Roman"/>
          <w:b/>
          <w:iCs/>
          <w:color w:val="000000"/>
          <w:sz w:val="24"/>
          <w:szCs w:val="24"/>
        </w:rPr>
        <w:t xml:space="preserve">. Felkéri a Debreceni </w:t>
      </w:r>
      <w:proofErr w:type="gramStart"/>
      <w:r w:rsidR="00C36862">
        <w:rPr>
          <w:rFonts w:ascii="Times New Roman" w:hAnsi="Times New Roman" w:cs="Times New Roman"/>
          <w:b/>
          <w:iCs/>
          <w:color w:val="000000"/>
          <w:sz w:val="24"/>
          <w:szCs w:val="24"/>
        </w:rPr>
        <w:t xml:space="preserve">Vízmű  </w:t>
      </w:r>
      <w:proofErr w:type="spellStart"/>
      <w:r w:rsidR="00C36862">
        <w:rPr>
          <w:rFonts w:ascii="Times New Roman" w:hAnsi="Times New Roman" w:cs="Times New Roman"/>
          <w:b/>
          <w:iCs/>
          <w:color w:val="000000"/>
          <w:sz w:val="24"/>
          <w:szCs w:val="24"/>
        </w:rPr>
        <w:t>Zrt</w:t>
      </w:r>
      <w:proofErr w:type="spellEnd"/>
      <w:r w:rsidRPr="00165771">
        <w:rPr>
          <w:rFonts w:ascii="Times New Roman" w:hAnsi="Times New Roman" w:cs="Times New Roman"/>
          <w:b/>
          <w:iCs/>
          <w:color w:val="000000"/>
          <w:sz w:val="24"/>
          <w:szCs w:val="24"/>
        </w:rPr>
        <w:t>-t</w:t>
      </w:r>
      <w:proofErr w:type="gramEnd"/>
      <w:r w:rsidRPr="00165771">
        <w:rPr>
          <w:rFonts w:ascii="Times New Roman" w:hAnsi="Times New Roman" w:cs="Times New Roman"/>
          <w:b/>
          <w:iCs/>
          <w:color w:val="000000"/>
          <w:sz w:val="24"/>
          <w:szCs w:val="24"/>
        </w:rPr>
        <w:t xml:space="preserve"> a szennyvízágazatra felhalmozott közműhasználati díjból, ivóvízágazatra 2022. évben nettó 9,6 M</w:t>
      </w:r>
      <w:r w:rsidR="00A46703">
        <w:rPr>
          <w:rFonts w:ascii="Times New Roman" w:hAnsi="Times New Roman" w:cs="Times New Roman"/>
          <w:b/>
          <w:iCs/>
          <w:color w:val="000000"/>
          <w:sz w:val="24"/>
          <w:szCs w:val="24"/>
        </w:rPr>
        <w:t xml:space="preserve"> </w:t>
      </w:r>
      <w:r w:rsidR="00A82E2B">
        <w:rPr>
          <w:rFonts w:ascii="Times New Roman" w:hAnsi="Times New Roman" w:cs="Times New Roman"/>
          <w:b/>
          <w:iCs/>
          <w:color w:val="000000"/>
          <w:sz w:val="24"/>
          <w:szCs w:val="24"/>
        </w:rPr>
        <w:t>Ft</w:t>
      </w:r>
      <w:r w:rsidRPr="00165771">
        <w:rPr>
          <w:rFonts w:ascii="Times New Roman" w:hAnsi="Times New Roman" w:cs="Times New Roman"/>
          <w:b/>
          <w:iCs/>
          <w:color w:val="000000"/>
          <w:sz w:val="24"/>
          <w:szCs w:val="24"/>
        </w:rPr>
        <w:t xml:space="preserve"> átcsoportosításával kapcsolatos kérelem benyújtására és további ügyintézésére a MEKH irányába. A MEKH jóváhagyó végzését követőe</w:t>
      </w:r>
      <w:r w:rsidR="00C36862">
        <w:rPr>
          <w:rFonts w:ascii="Times New Roman" w:hAnsi="Times New Roman" w:cs="Times New Roman"/>
          <w:b/>
          <w:iCs/>
          <w:color w:val="000000"/>
          <w:sz w:val="24"/>
          <w:szCs w:val="24"/>
        </w:rPr>
        <w:t xml:space="preserve">n felkéri a Debreceni Vízmű </w:t>
      </w:r>
      <w:proofErr w:type="spellStart"/>
      <w:r w:rsidR="00C36862">
        <w:rPr>
          <w:rFonts w:ascii="Times New Roman" w:hAnsi="Times New Roman" w:cs="Times New Roman"/>
          <w:b/>
          <w:iCs/>
          <w:color w:val="000000"/>
          <w:sz w:val="24"/>
          <w:szCs w:val="24"/>
        </w:rPr>
        <w:t>Zrt</w:t>
      </w:r>
      <w:proofErr w:type="spellEnd"/>
      <w:r w:rsidRPr="00165771">
        <w:rPr>
          <w:rFonts w:ascii="Times New Roman" w:hAnsi="Times New Roman" w:cs="Times New Roman"/>
          <w:b/>
          <w:iCs/>
          <w:color w:val="000000"/>
          <w:sz w:val="24"/>
          <w:szCs w:val="24"/>
        </w:rPr>
        <w:t>-t a klórgáz adagoló rendszer felújításának elvégzésére.</w:t>
      </w:r>
    </w:p>
    <w:p w:rsidR="00165771" w:rsidRDefault="00165771" w:rsidP="00165771">
      <w:pPr>
        <w:spacing w:after="0" w:line="240" w:lineRule="auto"/>
        <w:jc w:val="both"/>
        <w:rPr>
          <w:rFonts w:ascii="Times New Roman" w:hAnsi="Times New Roman" w:cs="Times New Roman"/>
          <w:b/>
          <w:iCs/>
          <w:color w:val="000000"/>
          <w:sz w:val="24"/>
          <w:szCs w:val="24"/>
        </w:rPr>
      </w:pPr>
    </w:p>
    <w:p w:rsidR="00165771" w:rsidRPr="00A43760" w:rsidRDefault="00165771" w:rsidP="00165771">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 xml:space="preserve">november 17.    </w:t>
      </w:r>
    </w:p>
    <w:p w:rsidR="00165771" w:rsidRPr="00A43760" w:rsidRDefault="00165771" w:rsidP="00165771">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992452" w:rsidRDefault="008D2F2A" w:rsidP="00992452">
      <w:pPr>
        <w:tabs>
          <w:tab w:val="left" w:pos="1276"/>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p>
    <w:p w:rsidR="003F2CFF" w:rsidRDefault="003F2CFF" w:rsidP="00992452">
      <w:pPr>
        <w:tabs>
          <w:tab w:val="left" w:pos="1276"/>
        </w:tabs>
        <w:spacing w:after="0" w:line="240" w:lineRule="auto"/>
        <w:jc w:val="both"/>
        <w:rPr>
          <w:rFonts w:ascii="Times New Roman" w:hAnsi="Times New Roman" w:cs="Times New Roman"/>
          <w:bCs/>
          <w:iCs/>
          <w:sz w:val="24"/>
          <w:szCs w:val="24"/>
        </w:rPr>
      </w:pPr>
    </w:p>
    <w:p w:rsidR="00ED26D8" w:rsidRPr="00A46703" w:rsidRDefault="003F2CFF" w:rsidP="005A79EF">
      <w:pPr>
        <w:spacing w:after="0" w:line="240" w:lineRule="auto"/>
        <w:jc w:val="both"/>
        <w:rPr>
          <w:rFonts w:ascii="Times New Roman" w:eastAsia="Times New Roman" w:hAnsi="Times New Roman" w:cs="Times New Roman"/>
          <w:i/>
          <w:sz w:val="24"/>
          <w:szCs w:val="24"/>
          <w:lang w:eastAsia="hu-HU"/>
        </w:rPr>
      </w:pPr>
      <w:r w:rsidRPr="00A46703">
        <w:rPr>
          <w:rFonts w:ascii="Times New Roman" w:eastAsia="Times New Roman" w:hAnsi="Times New Roman" w:cs="Times New Roman"/>
          <w:i/>
          <w:sz w:val="24"/>
          <w:szCs w:val="24"/>
          <w:lang w:eastAsia="hu-HU"/>
        </w:rPr>
        <w:t>A Városfejlesztési és Műszaki Bizottság 5 igen eg</w:t>
      </w:r>
      <w:r w:rsidR="00A82E2B">
        <w:rPr>
          <w:rFonts w:ascii="Times New Roman" w:eastAsia="Times New Roman" w:hAnsi="Times New Roman" w:cs="Times New Roman"/>
          <w:i/>
          <w:sz w:val="24"/>
          <w:szCs w:val="24"/>
          <w:lang w:eastAsia="hu-HU"/>
        </w:rPr>
        <w:t>yhangú szavazattal támogatta a</w:t>
      </w:r>
      <w:r w:rsidRPr="00A46703">
        <w:rPr>
          <w:rFonts w:ascii="Times New Roman" w:eastAsia="Times New Roman" w:hAnsi="Times New Roman" w:cs="Times New Roman"/>
          <w:i/>
          <w:sz w:val="24"/>
          <w:szCs w:val="24"/>
          <w:lang w:eastAsia="hu-HU"/>
        </w:rPr>
        <w:t xml:space="preserve"> Vízműtelepen lévő klórgáz adagoló rendszer felújításáról előterjesztést.</w:t>
      </w:r>
    </w:p>
    <w:p w:rsidR="003F2CFF" w:rsidRPr="00A46703" w:rsidRDefault="003F2CFF" w:rsidP="005A79EF">
      <w:pPr>
        <w:spacing w:after="0" w:line="240" w:lineRule="auto"/>
        <w:jc w:val="both"/>
        <w:rPr>
          <w:rFonts w:ascii="Times New Roman" w:eastAsia="Times New Roman" w:hAnsi="Times New Roman" w:cs="Times New Roman"/>
          <w:i/>
          <w:sz w:val="24"/>
          <w:szCs w:val="24"/>
          <w:lang w:eastAsia="hu-HU"/>
        </w:rPr>
      </w:pPr>
    </w:p>
    <w:p w:rsidR="003F2CFF" w:rsidRDefault="003F2CFF" w:rsidP="005A79EF">
      <w:pPr>
        <w:spacing w:after="0" w:line="240" w:lineRule="auto"/>
        <w:jc w:val="both"/>
        <w:rPr>
          <w:rFonts w:ascii="Times New Roman" w:eastAsia="Times New Roman" w:hAnsi="Times New Roman" w:cs="Times New Roman"/>
          <w:b/>
          <w:sz w:val="24"/>
          <w:szCs w:val="24"/>
          <w:lang w:eastAsia="hu-HU"/>
        </w:rPr>
      </w:pPr>
    </w:p>
    <w:p w:rsidR="001679A7" w:rsidRPr="00321863" w:rsidRDefault="001679A7" w:rsidP="00F42541">
      <w:pPr>
        <w:pStyle w:val="Listaszerbekezds"/>
        <w:numPr>
          <w:ilvl w:val="0"/>
          <w:numId w:val="6"/>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987544" w:rsidRDefault="00987544" w:rsidP="00987544">
      <w:pPr>
        <w:spacing w:after="0" w:line="240" w:lineRule="auto"/>
        <w:rPr>
          <w:rFonts w:ascii="Times New Roman" w:hAnsi="Times New Roman" w:cs="Times New Roman"/>
          <w:b/>
          <w:i/>
          <w:color w:val="000000"/>
          <w:sz w:val="24"/>
          <w:szCs w:val="24"/>
        </w:rPr>
      </w:pPr>
    </w:p>
    <w:p w:rsidR="00DA0951" w:rsidRPr="00DA0951" w:rsidRDefault="00DA0951" w:rsidP="00DA0951">
      <w:pPr>
        <w:spacing w:after="0" w:line="240" w:lineRule="auto"/>
        <w:jc w:val="center"/>
        <w:rPr>
          <w:rFonts w:ascii="Times New Roman" w:hAnsi="Times New Roman" w:cs="Times New Roman"/>
          <w:b/>
          <w:i/>
          <w:color w:val="000000"/>
          <w:sz w:val="24"/>
          <w:szCs w:val="24"/>
        </w:rPr>
      </w:pPr>
      <w:r w:rsidRPr="00DA0951">
        <w:rPr>
          <w:rFonts w:ascii="Times New Roman" w:hAnsi="Times New Roman" w:cs="Times New Roman"/>
          <w:b/>
          <w:i/>
          <w:color w:val="000000"/>
          <w:sz w:val="24"/>
          <w:szCs w:val="24"/>
        </w:rPr>
        <w:t>Előterjesztés Hajdúszoboszlói Sportegyesület kérelmével kapcsolatosan. (képviselő-testületi ülés 09. napirend)</w:t>
      </w:r>
    </w:p>
    <w:p w:rsidR="00797ED2" w:rsidRPr="00797ED2" w:rsidRDefault="00797ED2" w:rsidP="00F63DA3">
      <w:pPr>
        <w:spacing w:after="0" w:line="240" w:lineRule="auto"/>
        <w:rPr>
          <w:rFonts w:ascii="Times New Roman" w:hAnsi="Times New Roman" w:cs="Times New Roman"/>
          <w:color w:val="000000"/>
          <w:sz w:val="24"/>
          <w:szCs w:val="24"/>
          <w:u w:val="single"/>
        </w:rPr>
      </w:pPr>
    </w:p>
    <w:p w:rsidR="00F56962" w:rsidRDefault="00406696" w:rsidP="00406696">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00986035">
        <w:rPr>
          <w:rFonts w:ascii="Times New Roman" w:hAnsi="Times New Roman" w:cs="Times New Roman"/>
          <w:color w:val="000000"/>
          <w:sz w:val="24"/>
          <w:szCs w:val="24"/>
        </w:rPr>
        <w:t xml:space="preserve"> van-e kiegészítés? – nincs. Kérdés</w:t>
      </w:r>
      <w:r w:rsidR="00C1076F">
        <w:rPr>
          <w:rFonts w:ascii="Times New Roman" w:hAnsi="Times New Roman" w:cs="Times New Roman"/>
          <w:color w:val="000000"/>
          <w:sz w:val="24"/>
          <w:szCs w:val="24"/>
        </w:rPr>
        <w:t>ek következnek.</w:t>
      </w:r>
    </w:p>
    <w:p w:rsidR="00F56962" w:rsidRDefault="00F56962" w:rsidP="00406696">
      <w:pPr>
        <w:spacing w:after="0" w:line="240" w:lineRule="auto"/>
        <w:jc w:val="both"/>
        <w:rPr>
          <w:rFonts w:ascii="Times New Roman" w:hAnsi="Times New Roman" w:cs="Times New Roman"/>
          <w:color w:val="000000"/>
          <w:sz w:val="24"/>
          <w:szCs w:val="24"/>
        </w:rPr>
      </w:pPr>
    </w:p>
    <w:p w:rsidR="00986035" w:rsidRDefault="00986035" w:rsidP="0040669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Jónás Kálmán:</w:t>
      </w:r>
      <w:r w:rsidR="00F569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olyan érzésem van, hogy a HSE előző vezetése által rosszul gazdálkodás miatt keletkezett hiánynak a pótlását akarja így elérni a HSE.</w:t>
      </w:r>
    </w:p>
    <w:p w:rsidR="00A46703" w:rsidRDefault="00A46703" w:rsidP="00406696">
      <w:pPr>
        <w:spacing w:after="0" w:line="240" w:lineRule="auto"/>
        <w:jc w:val="both"/>
        <w:rPr>
          <w:rFonts w:ascii="Times New Roman" w:hAnsi="Times New Roman" w:cs="Times New Roman"/>
          <w:color w:val="000000"/>
          <w:sz w:val="24"/>
          <w:szCs w:val="24"/>
        </w:rPr>
      </w:pPr>
    </w:p>
    <w:p w:rsidR="001D63B9" w:rsidRDefault="00986035" w:rsidP="00406696">
      <w:pPr>
        <w:spacing w:after="0" w:line="240" w:lineRule="auto"/>
        <w:jc w:val="both"/>
        <w:rPr>
          <w:rFonts w:ascii="Times New Roman" w:hAnsi="Times New Roman" w:cs="Times New Roman"/>
          <w:color w:val="000000"/>
          <w:sz w:val="24"/>
          <w:szCs w:val="24"/>
        </w:rPr>
      </w:pPr>
      <w:r w:rsidRPr="00C1076F">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valóban van az előző vezetésből hátrahagyott „örökségünk”, aminek nagyrésze meg is oldódik lassan, de ez a pénz nem arra kell. Ez valóban a jövőbeli működéshez szükséges, hogy a gyerekeknek a sportolási lehetőségét javítsuk, vagy biztosítsuk a múltbeli hiányosságot.</w:t>
      </w:r>
    </w:p>
    <w:p w:rsidR="00986035" w:rsidRDefault="00986035" w:rsidP="00406696">
      <w:pPr>
        <w:spacing w:after="0" w:line="240" w:lineRule="auto"/>
        <w:jc w:val="both"/>
        <w:rPr>
          <w:rFonts w:ascii="Times New Roman" w:hAnsi="Times New Roman" w:cs="Times New Roman"/>
          <w:color w:val="000000"/>
          <w:sz w:val="24"/>
          <w:szCs w:val="24"/>
        </w:rPr>
      </w:pPr>
    </w:p>
    <w:p w:rsidR="00986035" w:rsidRDefault="00986035" w:rsidP="00406696">
      <w:pPr>
        <w:spacing w:after="0" w:line="240" w:lineRule="auto"/>
        <w:jc w:val="both"/>
        <w:rPr>
          <w:rFonts w:ascii="Times New Roman" w:hAnsi="Times New Roman" w:cs="Times New Roman"/>
          <w:color w:val="000000"/>
          <w:sz w:val="24"/>
          <w:szCs w:val="24"/>
        </w:rPr>
      </w:pPr>
      <w:r w:rsidRPr="00C1076F">
        <w:rPr>
          <w:rFonts w:ascii="Times New Roman" w:hAnsi="Times New Roman" w:cs="Times New Roman"/>
          <w:color w:val="000000"/>
          <w:sz w:val="24"/>
          <w:szCs w:val="24"/>
          <w:u w:val="single"/>
        </w:rPr>
        <w:t>Jónás Kálmán:</w:t>
      </w:r>
      <w:r>
        <w:rPr>
          <w:rFonts w:ascii="Times New Roman" w:hAnsi="Times New Roman" w:cs="Times New Roman"/>
          <w:color w:val="000000"/>
          <w:sz w:val="24"/>
          <w:szCs w:val="24"/>
        </w:rPr>
        <w:t xml:space="preserve"> a múltbeli hiányosság nem képezik valami eljárásnak a szükségességét? </w:t>
      </w:r>
    </w:p>
    <w:p w:rsidR="007D4A02" w:rsidRDefault="007D4A02" w:rsidP="00406696">
      <w:pPr>
        <w:spacing w:after="0" w:line="240" w:lineRule="auto"/>
        <w:jc w:val="both"/>
        <w:rPr>
          <w:rFonts w:ascii="Times New Roman" w:hAnsi="Times New Roman" w:cs="Times New Roman"/>
          <w:color w:val="000000"/>
          <w:sz w:val="24"/>
          <w:szCs w:val="24"/>
          <w:u w:val="single"/>
        </w:rPr>
      </w:pPr>
    </w:p>
    <w:p w:rsidR="007D4A02" w:rsidRDefault="007D4A02" w:rsidP="00406696">
      <w:pPr>
        <w:spacing w:after="0" w:line="240" w:lineRule="auto"/>
        <w:jc w:val="both"/>
        <w:rPr>
          <w:rFonts w:ascii="Times New Roman" w:hAnsi="Times New Roman" w:cs="Times New Roman"/>
          <w:color w:val="000000"/>
          <w:sz w:val="24"/>
          <w:szCs w:val="24"/>
          <w:u w:val="single"/>
        </w:rPr>
      </w:pPr>
    </w:p>
    <w:p w:rsidR="00986035" w:rsidRDefault="00986035" w:rsidP="00406696">
      <w:pPr>
        <w:spacing w:after="0" w:line="240" w:lineRule="auto"/>
        <w:jc w:val="both"/>
        <w:rPr>
          <w:rFonts w:ascii="Times New Roman" w:hAnsi="Times New Roman" w:cs="Times New Roman"/>
          <w:color w:val="000000"/>
          <w:sz w:val="24"/>
          <w:szCs w:val="24"/>
        </w:rPr>
      </w:pPr>
      <w:r w:rsidRPr="003972B2">
        <w:rPr>
          <w:rFonts w:ascii="Times New Roman" w:hAnsi="Times New Roman" w:cs="Times New Roman"/>
          <w:color w:val="000000"/>
          <w:sz w:val="24"/>
          <w:szCs w:val="24"/>
          <w:u w:val="single"/>
        </w:rPr>
        <w:t>Mester Jó</w:t>
      </w:r>
      <w:r w:rsidR="00E00078" w:rsidRPr="003972B2">
        <w:rPr>
          <w:rFonts w:ascii="Times New Roman" w:hAnsi="Times New Roman" w:cs="Times New Roman"/>
          <w:color w:val="000000"/>
          <w:sz w:val="24"/>
          <w:szCs w:val="24"/>
          <w:u w:val="single"/>
        </w:rPr>
        <w:t>zs</w:t>
      </w:r>
      <w:r w:rsidRPr="003972B2">
        <w:rPr>
          <w:rFonts w:ascii="Times New Roman" w:hAnsi="Times New Roman" w:cs="Times New Roman"/>
          <w:color w:val="000000"/>
          <w:sz w:val="24"/>
          <w:szCs w:val="24"/>
          <w:u w:val="single"/>
        </w:rPr>
        <w:t>ef:</w:t>
      </w:r>
      <w:r>
        <w:rPr>
          <w:rFonts w:ascii="Times New Roman" w:hAnsi="Times New Roman" w:cs="Times New Roman"/>
          <w:color w:val="000000"/>
          <w:sz w:val="24"/>
          <w:szCs w:val="24"/>
        </w:rPr>
        <w:t xml:space="preserve"> </w:t>
      </w:r>
      <w:r w:rsidR="00E00078">
        <w:rPr>
          <w:rFonts w:ascii="Times New Roman" w:hAnsi="Times New Roman" w:cs="Times New Roman"/>
          <w:color w:val="000000"/>
          <w:sz w:val="24"/>
          <w:szCs w:val="24"/>
        </w:rPr>
        <w:t xml:space="preserve">a jelenlegi vezetés szempontjából nem, részünkről nincs ilyen. Akinek szándéka van az előző vezetés munkájával kapcsolatban eljárást indítani, az tegye meg, egyébként folyamatban van a 2021. év vizsgálata, nem a jelenlegi vezetés kérésére, hogy mi </w:t>
      </w:r>
      <w:proofErr w:type="gramStart"/>
      <w:r w:rsidR="00E00078">
        <w:rPr>
          <w:rFonts w:ascii="Times New Roman" w:hAnsi="Times New Roman" w:cs="Times New Roman"/>
          <w:color w:val="000000"/>
          <w:sz w:val="24"/>
          <w:szCs w:val="24"/>
        </w:rPr>
        <w:t>lesz</w:t>
      </w:r>
      <w:proofErr w:type="gramEnd"/>
      <w:r w:rsidR="00E00078">
        <w:rPr>
          <w:rFonts w:ascii="Times New Roman" w:hAnsi="Times New Roman" w:cs="Times New Roman"/>
          <w:color w:val="000000"/>
          <w:sz w:val="24"/>
          <w:szCs w:val="24"/>
        </w:rPr>
        <w:t xml:space="preserve"> az eredmény majd látjuk.</w:t>
      </w:r>
    </w:p>
    <w:p w:rsidR="00E00078" w:rsidRDefault="00E00078" w:rsidP="00406696">
      <w:pPr>
        <w:spacing w:after="0" w:line="240" w:lineRule="auto"/>
        <w:jc w:val="both"/>
        <w:rPr>
          <w:rFonts w:ascii="Times New Roman" w:hAnsi="Times New Roman" w:cs="Times New Roman"/>
          <w:color w:val="000000"/>
          <w:sz w:val="24"/>
          <w:szCs w:val="24"/>
        </w:rPr>
      </w:pPr>
    </w:p>
    <w:p w:rsidR="00E00078" w:rsidRDefault="00A82E2B" w:rsidP="00406696">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u w:val="single"/>
        </w:rPr>
        <w:t>dr.</w:t>
      </w:r>
      <w:proofErr w:type="gramEnd"/>
      <w:r w:rsidR="00E00078" w:rsidRPr="003972B2">
        <w:rPr>
          <w:rFonts w:ascii="Times New Roman" w:hAnsi="Times New Roman" w:cs="Times New Roman"/>
          <w:color w:val="000000"/>
          <w:sz w:val="24"/>
          <w:szCs w:val="24"/>
          <w:u w:val="single"/>
        </w:rPr>
        <w:t xml:space="preserve"> Kovács Gergely:</w:t>
      </w:r>
      <w:r w:rsidR="00E00078">
        <w:rPr>
          <w:rFonts w:ascii="Times New Roman" w:hAnsi="Times New Roman" w:cs="Times New Roman"/>
          <w:color w:val="000000"/>
          <w:sz w:val="24"/>
          <w:szCs w:val="24"/>
        </w:rPr>
        <w:t xml:space="preserve"> pontosítani szeretnék, ha valaki a HSE elnökére gondol, akkor mondjon elnököt, ne vezetést. Én is vezetőségi tag voltam, pont azért mondtam le, mert viszonylag kevés </w:t>
      </w:r>
      <w:proofErr w:type="gramStart"/>
      <w:r w:rsidR="00E00078">
        <w:rPr>
          <w:rFonts w:ascii="Times New Roman" w:hAnsi="Times New Roman" w:cs="Times New Roman"/>
          <w:color w:val="000000"/>
          <w:sz w:val="24"/>
          <w:szCs w:val="24"/>
        </w:rPr>
        <w:t>informác</w:t>
      </w:r>
      <w:r w:rsidR="003972B2">
        <w:rPr>
          <w:rFonts w:ascii="Times New Roman" w:hAnsi="Times New Roman" w:cs="Times New Roman"/>
          <w:color w:val="000000"/>
          <w:sz w:val="24"/>
          <w:szCs w:val="24"/>
        </w:rPr>
        <w:t>ióval</w:t>
      </w:r>
      <w:proofErr w:type="gramEnd"/>
      <w:r w:rsidR="003972B2">
        <w:rPr>
          <w:rFonts w:ascii="Times New Roman" w:hAnsi="Times New Roman" w:cs="Times New Roman"/>
          <w:color w:val="000000"/>
          <w:sz w:val="24"/>
          <w:szCs w:val="24"/>
        </w:rPr>
        <w:t xml:space="preserve"> rendelkeztem a működéssel, illetve a közpénzek felhasználásával kapcsolatban, nem negatív információ, hanem szinte semmilyen információ nem volt.</w:t>
      </w:r>
    </w:p>
    <w:p w:rsidR="00986035" w:rsidRDefault="003972B2" w:rsidP="0040669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Egyébként a jelenlegi felelős vezetés kérelmét támogatom, jó munkát kívánok nekik! Úgy gondolom, hogy most jó kezekben</w:t>
      </w:r>
      <w:r w:rsidR="00C1076F">
        <w:rPr>
          <w:rFonts w:ascii="Times New Roman" w:hAnsi="Times New Roman" w:cs="Times New Roman"/>
          <w:color w:val="000000"/>
          <w:sz w:val="24"/>
          <w:szCs w:val="24"/>
        </w:rPr>
        <w:t xml:space="preserve"> van a HSE, nemcsak a fu</w:t>
      </w:r>
      <w:r>
        <w:rPr>
          <w:rFonts w:ascii="Times New Roman" w:hAnsi="Times New Roman" w:cs="Times New Roman"/>
          <w:color w:val="000000"/>
          <w:sz w:val="24"/>
          <w:szCs w:val="24"/>
        </w:rPr>
        <w:t>tbal</w:t>
      </w:r>
      <w:r w:rsidR="00C1076F">
        <w:rPr>
          <w:rFonts w:ascii="Times New Roman" w:hAnsi="Times New Roman" w:cs="Times New Roman"/>
          <w:color w:val="000000"/>
          <w:sz w:val="24"/>
          <w:szCs w:val="24"/>
        </w:rPr>
        <w:t>l</w:t>
      </w:r>
      <w:r>
        <w:rPr>
          <w:rFonts w:ascii="Times New Roman" w:hAnsi="Times New Roman" w:cs="Times New Roman"/>
          <w:color w:val="000000"/>
          <w:sz w:val="24"/>
          <w:szCs w:val="24"/>
        </w:rPr>
        <w:t>ra van „kihegyezve”, hanem a többi szakosztály munkáját is igyekszik segíteni.</w:t>
      </w:r>
    </w:p>
    <w:p w:rsidR="00986035" w:rsidRDefault="00986035" w:rsidP="00406696">
      <w:pPr>
        <w:spacing w:after="0" w:line="240" w:lineRule="auto"/>
        <w:jc w:val="both"/>
        <w:rPr>
          <w:rFonts w:ascii="Times New Roman" w:hAnsi="Times New Roman" w:cs="Times New Roman"/>
          <w:color w:val="000000"/>
          <w:sz w:val="24"/>
          <w:szCs w:val="24"/>
        </w:rPr>
      </w:pPr>
    </w:p>
    <w:p w:rsidR="003972B2" w:rsidRDefault="00386B62" w:rsidP="00406696">
      <w:pPr>
        <w:spacing w:after="0" w:line="240" w:lineRule="auto"/>
        <w:jc w:val="both"/>
        <w:rPr>
          <w:rFonts w:ascii="Times New Roman" w:hAnsi="Times New Roman" w:cs="Times New Roman"/>
          <w:color w:val="000000"/>
          <w:sz w:val="24"/>
          <w:szCs w:val="24"/>
        </w:rPr>
      </w:pPr>
      <w:r w:rsidRPr="00386B62">
        <w:rPr>
          <w:rFonts w:ascii="Times New Roman" w:hAnsi="Times New Roman" w:cs="Times New Roman"/>
          <w:color w:val="000000"/>
          <w:sz w:val="24"/>
          <w:szCs w:val="24"/>
          <w:u w:val="single"/>
        </w:rPr>
        <w:t>Jónás Kálmán:</w:t>
      </w:r>
      <w:r>
        <w:rPr>
          <w:rFonts w:ascii="Times New Roman" w:hAnsi="Times New Roman" w:cs="Times New Roman"/>
          <w:color w:val="000000"/>
          <w:sz w:val="24"/>
          <w:szCs w:val="24"/>
        </w:rPr>
        <w:t xml:space="preserve"> nem fogom támogatni a kérelmet, sajnálatos módon nem tudok elvonatkoztatni az eddigi működés és a mostani működés között. Úgy gondolom, hogy ilyen alapon a többi sportegyesület is fordulhatna a testülethez kérelemmel. Ők nem fordulnak ilyennel a városhoz, abból a pénzügyi keretből gazdálkodnak, amit a város meghatározott nekik. Ebben a helyzetben főleg nem gondolom azt, hogy 5 millió forintot odaadjunk a HSE-</w:t>
      </w:r>
      <w:proofErr w:type="spellStart"/>
      <w:r>
        <w:rPr>
          <w:rFonts w:ascii="Times New Roman" w:hAnsi="Times New Roman" w:cs="Times New Roman"/>
          <w:color w:val="000000"/>
          <w:sz w:val="24"/>
          <w:szCs w:val="24"/>
        </w:rPr>
        <w:t>nek</w:t>
      </w:r>
      <w:proofErr w:type="spellEnd"/>
      <w:r>
        <w:rPr>
          <w:rFonts w:ascii="Times New Roman" w:hAnsi="Times New Roman" w:cs="Times New Roman"/>
          <w:color w:val="000000"/>
          <w:sz w:val="24"/>
          <w:szCs w:val="24"/>
        </w:rPr>
        <w:t>.</w:t>
      </w:r>
    </w:p>
    <w:p w:rsidR="003972B2" w:rsidRDefault="003972B2" w:rsidP="00406696">
      <w:pPr>
        <w:spacing w:after="0" w:line="240" w:lineRule="auto"/>
        <w:jc w:val="both"/>
        <w:rPr>
          <w:rFonts w:ascii="Times New Roman" w:hAnsi="Times New Roman" w:cs="Times New Roman"/>
          <w:color w:val="000000"/>
          <w:sz w:val="24"/>
          <w:szCs w:val="24"/>
        </w:rPr>
      </w:pPr>
    </w:p>
    <w:p w:rsidR="003972B2" w:rsidRDefault="00386B62" w:rsidP="00406696">
      <w:pPr>
        <w:spacing w:after="0" w:line="240" w:lineRule="auto"/>
        <w:jc w:val="both"/>
        <w:rPr>
          <w:rFonts w:ascii="Times New Roman" w:hAnsi="Times New Roman" w:cs="Times New Roman"/>
          <w:color w:val="000000"/>
          <w:sz w:val="24"/>
          <w:szCs w:val="24"/>
        </w:rPr>
      </w:pPr>
      <w:r w:rsidRPr="00C1076F">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w:t>
      </w:r>
      <w:r w:rsidR="006A16CA">
        <w:rPr>
          <w:rFonts w:ascii="Times New Roman" w:hAnsi="Times New Roman" w:cs="Times New Roman"/>
          <w:color w:val="000000"/>
          <w:sz w:val="24"/>
          <w:szCs w:val="24"/>
        </w:rPr>
        <w:t xml:space="preserve"> minden sportegyesületnek van lehetősége </w:t>
      </w:r>
      <w:r w:rsidR="008F016D">
        <w:rPr>
          <w:rFonts w:ascii="Times New Roman" w:hAnsi="Times New Roman" w:cs="Times New Roman"/>
          <w:color w:val="000000"/>
          <w:sz w:val="24"/>
          <w:szCs w:val="24"/>
        </w:rPr>
        <w:t>és joga akár a sport bizottsághoz, akár az önkormányzathoz fordulni segítségért, és rendszerint támogatjuk ezeket a kérelmeket. Nem mondhatjuk, hogy nincsenek jól támogatva a sportegyesületek, mondhatjuk, hogy ez a város igen jól támogatja a sportegyesületeket, a hasonló nagyságú településekhez viszonyítva is, és ez korábban is így volt, az előző városvezetés idején. Nem egyedi eset ez a kérelem, bárki igényelhet támogatást, sajnos a költségek nagyon megemelkedtek, rengeteg gyereket mozog a HSE-</w:t>
      </w:r>
      <w:proofErr w:type="spellStart"/>
      <w:r w:rsidR="008F016D">
        <w:rPr>
          <w:rFonts w:ascii="Times New Roman" w:hAnsi="Times New Roman" w:cs="Times New Roman"/>
          <w:color w:val="000000"/>
          <w:sz w:val="24"/>
          <w:szCs w:val="24"/>
        </w:rPr>
        <w:t>nél</w:t>
      </w:r>
      <w:proofErr w:type="spellEnd"/>
      <w:r w:rsidR="008F016D">
        <w:rPr>
          <w:rFonts w:ascii="Times New Roman" w:hAnsi="Times New Roman" w:cs="Times New Roman"/>
          <w:color w:val="000000"/>
          <w:sz w:val="24"/>
          <w:szCs w:val="24"/>
        </w:rPr>
        <w:t>, van lehetősége sportolni. A kért összeg azt szolgálja, hogy az elmaradt beígért felszereléseket tudjuk pótolni, ehhez jönnek az étkeztetések az útiköltségek, stb.</w:t>
      </w:r>
      <w:r w:rsidR="00C13D9F">
        <w:rPr>
          <w:rFonts w:ascii="Times New Roman" w:hAnsi="Times New Roman" w:cs="Times New Roman"/>
          <w:color w:val="000000"/>
          <w:sz w:val="24"/>
          <w:szCs w:val="24"/>
        </w:rPr>
        <w:t xml:space="preserve"> Volt, hogy más által illetve saját zsebből pótolták ezeket, de ezek a lehetőségek kimerültek, ezért kellett az önkormányzathoz fordulni.</w:t>
      </w:r>
    </w:p>
    <w:p w:rsidR="00386B62" w:rsidRDefault="00386B62" w:rsidP="00406696">
      <w:pPr>
        <w:spacing w:after="0" w:line="240" w:lineRule="auto"/>
        <w:jc w:val="both"/>
        <w:rPr>
          <w:rFonts w:ascii="Times New Roman" w:hAnsi="Times New Roman" w:cs="Times New Roman"/>
          <w:color w:val="000000"/>
          <w:sz w:val="24"/>
          <w:szCs w:val="24"/>
        </w:rPr>
      </w:pPr>
    </w:p>
    <w:p w:rsidR="00386B62" w:rsidRDefault="00386B62" w:rsidP="00406696">
      <w:pPr>
        <w:spacing w:after="0" w:line="240" w:lineRule="auto"/>
        <w:jc w:val="both"/>
        <w:rPr>
          <w:rFonts w:ascii="Times New Roman" w:hAnsi="Times New Roman" w:cs="Times New Roman"/>
          <w:color w:val="000000"/>
          <w:sz w:val="24"/>
          <w:szCs w:val="24"/>
        </w:rPr>
      </w:pPr>
      <w:r w:rsidRPr="00567E59">
        <w:rPr>
          <w:rFonts w:ascii="Times New Roman" w:hAnsi="Times New Roman" w:cs="Times New Roman"/>
          <w:color w:val="000000"/>
          <w:sz w:val="24"/>
          <w:szCs w:val="24"/>
          <w:u w:val="single"/>
        </w:rPr>
        <w:t>Markovics Andrea:</w:t>
      </w:r>
      <w:r>
        <w:rPr>
          <w:rFonts w:ascii="Times New Roman" w:hAnsi="Times New Roman" w:cs="Times New Roman"/>
          <w:color w:val="000000"/>
          <w:sz w:val="24"/>
          <w:szCs w:val="24"/>
        </w:rPr>
        <w:t xml:space="preserve"> mind amel</w:t>
      </w:r>
      <w:r w:rsidR="00567E59">
        <w:rPr>
          <w:rFonts w:ascii="Times New Roman" w:hAnsi="Times New Roman" w:cs="Times New Roman"/>
          <w:color w:val="000000"/>
          <w:sz w:val="24"/>
          <w:szCs w:val="24"/>
        </w:rPr>
        <w:t>l</w:t>
      </w:r>
      <w:r>
        <w:rPr>
          <w:rFonts w:ascii="Times New Roman" w:hAnsi="Times New Roman" w:cs="Times New Roman"/>
          <w:color w:val="000000"/>
          <w:sz w:val="24"/>
          <w:szCs w:val="24"/>
        </w:rPr>
        <w:t xml:space="preserve">ett, hogy most támogatást kérünk az önkormányzattól, </w:t>
      </w:r>
      <w:r w:rsidR="00567E59">
        <w:rPr>
          <w:rFonts w:ascii="Times New Roman" w:hAnsi="Times New Roman" w:cs="Times New Roman"/>
          <w:color w:val="000000"/>
          <w:sz w:val="24"/>
          <w:szCs w:val="24"/>
        </w:rPr>
        <w:t xml:space="preserve">külső segítséget is kértünk és kaptunk is. Ez a pénz, az 5 millió forint tényleg arra kell, hogy a gyerekeknek tudjuk biztosítani a szállítást a verseny helyszínekre. Egy </w:t>
      </w:r>
      <w:proofErr w:type="gramStart"/>
      <w:r w:rsidR="00567E59">
        <w:rPr>
          <w:rFonts w:ascii="Times New Roman" w:hAnsi="Times New Roman" w:cs="Times New Roman"/>
          <w:color w:val="000000"/>
          <w:sz w:val="24"/>
          <w:szCs w:val="24"/>
        </w:rPr>
        <w:t>hétvégén</w:t>
      </w:r>
      <w:proofErr w:type="gramEnd"/>
      <w:r w:rsidR="00567E59">
        <w:rPr>
          <w:rFonts w:ascii="Times New Roman" w:hAnsi="Times New Roman" w:cs="Times New Roman"/>
          <w:color w:val="000000"/>
          <w:sz w:val="24"/>
          <w:szCs w:val="24"/>
        </w:rPr>
        <w:t xml:space="preserve"> 6 helyszínen kellett jelen lenni a regionális mérkőzéseken. Sajnos az üzemanyagárak nagyon „elszálltak”, és ezeket a költségeket nem tudjuk lefaragni. A többi </w:t>
      </w:r>
      <w:proofErr w:type="spellStart"/>
      <w:r w:rsidR="00567E59">
        <w:rPr>
          <w:rFonts w:ascii="Times New Roman" w:hAnsi="Times New Roman" w:cs="Times New Roman"/>
          <w:color w:val="000000"/>
          <w:sz w:val="24"/>
          <w:szCs w:val="24"/>
        </w:rPr>
        <w:t>költségünkön</w:t>
      </w:r>
      <w:proofErr w:type="spellEnd"/>
      <w:r w:rsidR="00567E59">
        <w:rPr>
          <w:rFonts w:ascii="Times New Roman" w:hAnsi="Times New Roman" w:cs="Times New Roman"/>
          <w:color w:val="000000"/>
          <w:sz w:val="24"/>
          <w:szCs w:val="24"/>
        </w:rPr>
        <w:t xml:space="preserve"> brutális megszorításokat végeztünk, 8 fő alkalmazottja volt a HSE-</w:t>
      </w:r>
      <w:proofErr w:type="spellStart"/>
      <w:r w:rsidR="00567E59">
        <w:rPr>
          <w:rFonts w:ascii="Times New Roman" w:hAnsi="Times New Roman" w:cs="Times New Roman"/>
          <w:color w:val="000000"/>
          <w:sz w:val="24"/>
          <w:szCs w:val="24"/>
        </w:rPr>
        <w:t>nek</w:t>
      </w:r>
      <w:proofErr w:type="spellEnd"/>
      <w:r w:rsidR="00567E59">
        <w:rPr>
          <w:rFonts w:ascii="Times New Roman" w:hAnsi="Times New Roman" w:cs="Times New Roman"/>
          <w:color w:val="000000"/>
          <w:sz w:val="24"/>
          <w:szCs w:val="24"/>
        </w:rPr>
        <w:t xml:space="preserve"> (az edzőkön kívül), ez 4 főre csökkent. Nincs külön </w:t>
      </w:r>
      <w:proofErr w:type="spellStart"/>
      <w:r w:rsidR="00567E59">
        <w:rPr>
          <w:rFonts w:ascii="Times New Roman" w:hAnsi="Times New Roman" w:cs="Times New Roman"/>
          <w:color w:val="000000"/>
          <w:sz w:val="24"/>
          <w:szCs w:val="24"/>
        </w:rPr>
        <w:t>takarítónk</w:t>
      </w:r>
      <w:proofErr w:type="spellEnd"/>
      <w:r w:rsidR="00567E59">
        <w:rPr>
          <w:rFonts w:ascii="Times New Roman" w:hAnsi="Times New Roman" w:cs="Times New Roman"/>
          <w:color w:val="000000"/>
          <w:sz w:val="24"/>
          <w:szCs w:val="24"/>
        </w:rPr>
        <w:t>, karbantartó személyzetet csökkentettük. Ezt az összeget mind a gyerekekre fordítjuk, és el tudunk számolni, mind az 5 millió forinttal.</w:t>
      </w:r>
    </w:p>
    <w:p w:rsidR="003972B2" w:rsidRDefault="003972B2" w:rsidP="00406696">
      <w:pPr>
        <w:spacing w:after="0" w:line="240" w:lineRule="auto"/>
        <w:jc w:val="both"/>
        <w:rPr>
          <w:rFonts w:ascii="Times New Roman" w:hAnsi="Times New Roman" w:cs="Times New Roman"/>
          <w:color w:val="000000"/>
          <w:sz w:val="24"/>
          <w:szCs w:val="24"/>
        </w:rPr>
      </w:pPr>
    </w:p>
    <w:p w:rsidR="003972B2" w:rsidRDefault="00244E70" w:rsidP="00406696">
      <w:pPr>
        <w:spacing w:after="0" w:line="240" w:lineRule="auto"/>
        <w:jc w:val="both"/>
        <w:rPr>
          <w:rFonts w:ascii="Times New Roman" w:hAnsi="Times New Roman" w:cs="Times New Roman"/>
          <w:color w:val="000000"/>
          <w:sz w:val="24"/>
          <w:szCs w:val="24"/>
        </w:rPr>
      </w:pPr>
      <w:r w:rsidRPr="00C1076F">
        <w:rPr>
          <w:rFonts w:ascii="Times New Roman" w:hAnsi="Times New Roman" w:cs="Times New Roman"/>
          <w:color w:val="000000"/>
          <w:sz w:val="24"/>
          <w:szCs w:val="24"/>
          <w:u w:val="single"/>
        </w:rPr>
        <w:t>Jónás Kálmán:</w:t>
      </w:r>
      <w:r>
        <w:rPr>
          <w:rFonts w:ascii="Times New Roman" w:hAnsi="Times New Roman" w:cs="Times New Roman"/>
          <w:color w:val="000000"/>
          <w:sz w:val="24"/>
          <w:szCs w:val="24"/>
        </w:rPr>
        <w:t xml:space="preserve"> </w:t>
      </w:r>
      <w:r w:rsidR="006A16CA">
        <w:rPr>
          <w:rFonts w:ascii="Times New Roman" w:hAnsi="Times New Roman" w:cs="Times New Roman"/>
          <w:color w:val="000000"/>
          <w:sz w:val="24"/>
          <w:szCs w:val="24"/>
        </w:rPr>
        <w:t xml:space="preserve">meg sem fordult a fejemben, hogy a HSE mostani vezetésével és az ott végzett munkával szembe menjek. Volt </w:t>
      </w:r>
      <w:r w:rsidR="006D63D7">
        <w:rPr>
          <w:rFonts w:ascii="Times New Roman" w:hAnsi="Times New Roman" w:cs="Times New Roman"/>
          <w:color w:val="000000"/>
          <w:sz w:val="24"/>
          <w:szCs w:val="24"/>
        </w:rPr>
        <w:t>korábban olyan vizsgálat</w:t>
      </w:r>
      <w:r w:rsidR="006A16CA">
        <w:rPr>
          <w:rFonts w:ascii="Times New Roman" w:hAnsi="Times New Roman" w:cs="Times New Roman"/>
          <w:color w:val="000000"/>
          <w:sz w:val="24"/>
          <w:szCs w:val="24"/>
        </w:rPr>
        <w:t xml:space="preserve">, ami </w:t>
      </w:r>
      <w:proofErr w:type="gramStart"/>
      <w:r w:rsidR="006A16CA">
        <w:rPr>
          <w:rFonts w:ascii="Times New Roman" w:hAnsi="Times New Roman" w:cs="Times New Roman"/>
          <w:color w:val="000000"/>
          <w:sz w:val="24"/>
          <w:szCs w:val="24"/>
        </w:rPr>
        <w:t>kimondta  a</w:t>
      </w:r>
      <w:proofErr w:type="gramEnd"/>
      <w:r w:rsidR="006A16CA">
        <w:rPr>
          <w:rFonts w:ascii="Times New Roman" w:hAnsi="Times New Roman" w:cs="Times New Roman"/>
          <w:color w:val="000000"/>
          <w:sz w:val="24"/>
          <w:szCs w:val="24"/>
        </w:rPr>
        <w:t xml:space="preserve"> jogsértést és annak semmilyen következménye nem volt. Picit most is ezt látom, mindenki tudja, hogy mi történt, és megint nem történik ezzel kapcsolatban semmi. </w:t>
      </w:r>
    </w:p>
    <w:p w:rsidR="00C13D9F" w:rsidRDefault="00C13D9F" w:rsidP="00406696">
      <w:pPr>
        <w:spacing w:after="0" w:line="240" w:lineRule="auto"/>
        <w:jc w:val="both"/>
        <w:rPr>
          <w:rFonts w:ascii="Times New Roman" w:hAnsi="Times New Roman" w:cs="Times New Roman"/>
          <w:color w:val="000000"/>
          <w:sz w:val="24"/>
          <w:szCs w:val="24"/>
        </w:rPr>
      </w:pPr>
    </w:p>
    <w:p w:rsidR="00C13D9F" w:rsidRDefault="00C13D9F" w:rsidP="00406696">
      <w:pPr>
        <w:spacing w:after="0" w:line="240" w:lineRule="auto"/>
        <w:jc w:val="both"/>
        <w:rPr>
          <w:rFonts w:ascii="Times New Roman" w:hAnsi="Times New Roman" w:cs="Times New Roman"/>
          <w:color w:val="000000"/>
          <w:sz w:val="24"/>
          <w:szCs w:val="24"/>
        </w:rPr>
      </w:pPr>
      <w:r w:rsidRPr="00A15D39">
        <w:rPr>
          <w:rFonts w:ascii="Times New Roman" w:hAnsi="Times New Roman" w:cs="Times New Roman"/>
          <w:color w:val="000000"/>
          <w:sz w:val="24"/>
          <w:szCs w:val="24"/>
          <w:u w:val="single"/>
        </w:rPr>
        <w:t>Varga Imre:</w:t>
      </w:r>
      <w:r>
        <w:rPr>
          <w:rFonts w:ascii="Times New Roman" w:hAnsi="Times New Roman" w:cs="Times New Roman"/>
          <w:color w:val="000000"/>
          <w:sz w:val="24"/>
          <w:szCs w:val="24"/>
        </w:rPr>
        <w:t xml:space="preserve"> azzal szeretném megerősíteni a pozitív döntést, hogy elnök úrral átnéztük ezt a kérelmet, leírtuk tényszerű, jogos az igény, </w:t>
      </w:r>
      <w:r w:rsidR="004E4487">
        <w:rPr>
          <w:rFonts w:ascii="Times New Roman" w:hAnsi="Times New Roman" w:cs="Times New Roman"/>
          <w:color w:val="000000"/>
          <w:sz w:val="24"/>
          <w:szCs w:val="24"/>
        </w:rPr>
        <w:t>teljesen rendben van, és azt se</w:t>
      </w:r>
      <w:r>
        <w:rPr>
          <w:rFonts w:ascii="Times New Roman" w:hAnsi="Times New Roman" w:cs="Times New Roman"/>
          <w:color w:val="000000"/>
          <w:sz w:val="24"/>
          <w:szCs w:val="24"/>
        </w:rPr>
        <w:t xml:space="preserve"> felejtsük el, hogy az 5 millió forintról</w:t>
      </w:r>
      <w:r w:rsidR="004E4487">
        <w:rPr>
          <w:rFonts w:ascii="Times New Roman" w:hAnsi="Times New Roman" w:cs="Times New Roman"/>
          <w:color w:val="000000"/>
          <w:sz w:val="24"/>
          <w:szCs w:val="24"/>
        </w:rPr>
        <w:t xml:space="preserve"> támogatási szerződés készül,</w:t>
      </w:r>
      <w:r>
        <w:rPr>
          <w:rFonts w:ascii="Times New Roman" w:hAnsi="Times New Roman" w:cs="Times New Roman"/>
          <w:color w:val="000000"/>
          <w:sz w:val="24"/>
          <w:szCs w:val="24"/>
        </w:rPr>
        <w:t xml:space="preserve"> teljesen el kell vele számolni, és szakmai beszámolót kell mellé tenni.</w:t>
      </w:r>
    </w:p>
    <w:p w:rsidR="00D7736A" w:rsidRDefault="00D7736A" w:rsidP="00406696">
      <w:pPr>
        <w:spacing w:after="0" w:line="240" w:lineRule="auto"/>
        <w:jc w:val="both"/>
        <w:rPr>
          <w:rFonts w:ascii="Times New Roman" w:hAnsi="Times New Roman" w:cs="Times New Roman"/>
          <w:color w:val="000000"/>
          <w:sz w:val="24"/>
          <w:szCs w:val="24"/>
        </w:rPr>
      </w:pPr>
      <w:r w:rsidRPr="00C1076F">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további kérdés? – vélemény?- ha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szavazzunk. Aki a kérelmet támogatja,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kézfeltartással jelezze.</w:t>
      </w:r>
    </w:p>
    <w:p w:rsidR="00D7736A" w:rsidRPr="00C461D6" w:rsidRDefault="00D7736A" w:rsidP="00406696">
      <w:pPr>
        <w:spacing w:after="0" w:line="240" w:lineRule="auto"/>
        <w:jc w:val="both"/>
        <w:rPr>
          <w:rFonts w:ascii="Times New Roman" w:hAnsi="Times New Roman" w:cs="Times New Roman"/>
          <w:color w:val="000000"/>
          <w:sz w:val="16"/>
          <w:szCs w:val="24"/>
        </w:rPr>
      </w:pPr>
    </w:p>
    <w:p w:rsidR="00D7736A" w:rsidRDefault="00D7736A" w:rsidP="00D7736A">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D7736A" w:rsidRPr="00C461D6" w:rsidRDefault="00D7736A" w:rsidP="00D7736A">
      <w:pPr>
        <w:spacing w:after="0" w:line="240" w:lineRule="auto"/>
        <w:jc w:val="both"/>
        <w:rPr>
          <w:rFonts w:ascii="Times New Roman" w:hAnsi="Times New Roman" w:cs="Times New Roman"/>
          <w:color w:val="000000"/>
          <w:sz w:val="16"/>
          <w:szCs w:val="24"/>
        </w:rPr>
      </w:pPr>
    </w:p>
    <w:p w:rsidR="00D7736A" w:rsidRPr="00321863" w:rsidRDefault="00D7736A" w:rsidP="00D7736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w:t>
      </w:r>
      <w:r w:rsidR="00C1076F">
        <w:rPr>
          <w:rFonts w:ascii="Times New Roman" w:eastAsia="Times New Roman" w:hAnsi="Times New Roman" w:cs="Times New Roman"/>
          <w:b/>
          <w:sz w:val="24"/>
          <w:szCs w:val="24"/>
          <w:lang w:eastAsia="hu-HU"/>
        </w:rPr>
        <w:t>4</w:t>
      </w:r>
      <w:r>
        <w:rPr>
          <w:rFonts w:ascii="Times New Roman" w:eastAsia="Times New Roman" w:hAnsi="Times New Roman" w:cs="Times New Roman"/>
          <w:b/>
          <w:sz w:val="24"/>
          <w:szCs w:val="24"/>
          <w:lang w:eastAsia="hu-HU"/>
        </w:rPr>
        <w:t>/</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16</w:t>
      </w:r>
      <w:r w:rsidRPr="00321863">
        <w:rPr>
          <w:rFonts w:ascii="Times New Roman" w:eastAsia="Times New Roman" w:hAnsi="Times New Roman" w:cs="Times New Roman"/>
          <w:b/>
          <w:sz w:val="24"/>
          <w:szCs w:val="24"/>
          <w:lang w:eastAsia="hu-HU"/>
        </w:rPr>
        <w:t>.) PGB határozat</w:t>
      </w:r>
    </w:p>
    <w:p w:rsidR="00D7736A" w:rsidRPr="00C461D6" w:rsidRDefault="00D7736A" w:rsidP="00D7736A">
      <w:pPr>
        <w:spacing w:after="0" w:line="240" w:lineRule="auto"/>
        <w:jc w:val="both"/>
        <w:rPr>
          <w:rFonts w:ascii="Times New Roman" w:eastAsia="Calibri" w:hAnsi="Times New Roman" w:cs="Times New Roman"/>
          <w:b/>
          <w:sz w:val="24"/>
          <w:szCs w:val="24"/>
        </w:rPr>
      </w:pPr>
      <w:r w:rsidRPr="00C461D6">
        <w:rPr>
          <w:rFonts w:ascii="Times New Roman" w:eastAsia="SimSun" w:hAnsi="Times New Roman" w:cs="Times New Roman"/>
          <w:b/>
          <w:sz w:val="24"/>
          <w:szCs w:val="24"/>
          <w:lang w:eastAsia="hu-HU"/>
        </w:rPr>
        <w:t>Hajdúszoboszló Város Önkormányzatának Pénzügyi és Gazdasági Bizottsága</w:t>
      </w:r>
      <w:r w:rsidRPr="00C461D6">
        <w:rPr>
          <w:rFonts w:ascii="Times New Roman" w:hAnsi="Times New Roman" w:cs="Times New Roman"/>
          <w:b/>
          <w:iCs/>
          <w:color w:val="000000"/>
          <w:sz w:val="24"/>
          <w:szCs w:val="24"/>
        </w:rPr>
        <w:t xml:space="preserve"> támogatja </w:t>
      </w:r>
      <w:r w:rsidR="00C1076F" w:rsidRPr="00C461D6">
        <w:rPr>
          <w:rFonts w:ascii="Times New Roman" w:hAnsi="Times New Roman" w:cs="Times New Roman"/>
          <w:b/>
          <w:iCs/>
          <w:color w:val="000000"/>
          <w:sz w:val="24"/>
          <w:szCs w:val="24"/>
        </w:rPr>
        <w:t>a Hajdúszoboszlói Sportegyesület kérelmét, és javasolja Hajdúszoboszló Város Önkormán</w:t>
      </w:r>
      <w:r w:rsidRPr="00C461D6">
        <w:rPr>
          <w:rFonts w:ascii="Times New Roman" w:hAnsi="Times New Roman" w:cs="Times New Roman"/>
          <w:b/>
          <w:iCs/>
          <w:color w:val="000000"/>
          <w:sz w:val="24"/>
          <w:szCs w:val="24"/>
        </w:rPr>
        <w:t xml:space="preserve">yzata Képviselő-testületének </w:t>
      </w:r>
      <w:r w:rsidRPr="00C461D6">
        <w:rPr>
          <w:rFonts w:ascii="Times New Roman" w:eastAsia="Calibri" w:hAnsi="Times New Roman" w:cs="Times New Roman"/>
          <w:b/>
          <w:sz w:val="24"/>
          <w:szCs w:val="24"/>
        </w:rPr>
        <w:t xml:space="preserve">a Hajdúszoboszlói Sportegyesület részére egyszeri bruttó 5 millió Ft támogatás biztosítását. </w:t>
      </w:r>
    </w:p>
    <w:p w:rsidR="00D7736A" w:rsidRPr="00C461D6" w:rsidRDefault="00D7736A" w:rsidP="00D7736A">
      <w:pPr>
        <w:spacing w:after="0" w:line="240" w:lineRule="auto"/>
        <w:jc w:val="both"/>
        <w:rPr>
          <w:rFonts w:ascii="Times New Roman" w:eastAsia="Calibri" w:hAnsi="Times New Roman" w:cs="Times New Roman"/>
          <w:b/>
          <w:sz w:val="24"/>
          <w:szCs w:val="24"/>
        </w:rPr>
      </w:pPr>
      <w:r w:rsidRPr="00C461D6">
        <w:rPr>
          <w:rFonts w:ascii="Times New Roman" w:eastAsia="Calibri" w:hAnsi="Times New Roman" w:cs="Times New Roman"/>
          <w:b/>
          <w:sz w:val="24"/>
          <w:szCs w:val="24"/>
        </w:rPr>
        <w:t>A támogatás forrása a költségvetés általános tartalék kerete.</w:t>
      </w:r>
    </w:p>
    <w:p w:rsidR="003C643E" w:rsidRPr="00C461D6" w:rsidRDefault="003C643E" w:rsidP="003C643E">
      <w:pPr>
        <w:spacing w:after="0" w:line="240" w:lineRule="auto"/>
        <w:jc w:val="both"/>
        <w:rPr>
          <w:rFonts w:ascii="Times New Roman" w:eastAsia="Times New Roman" w:hAnsi="Times New Roman" w:cs="Times New Roman"/>
          <w:b/>
          <w:sz w:val="24"/>
          <w:szCs w:val="24"/>
          <w:lang w:eastAsia="hu-HU"/>
        </w:rPr>
      </w:pPr>
    </w:p>
    <w:p w:rsidR="003C643E" w:rsidRPr="00C461D6" w:rsidRDefault="003C643E" w:rsidP="003C643E">
      <w:pPr>
        <w:spacing w:after="0" w:line="240" w:lineRule="auto"/>
        <w:jc w:val="both"/>
        <w:rPr>
          <w:rFonts w:ascii="Times New Roman" w:hAnsi="Times New Roman" w:cs="Times New Roman"/>
          <w:color w:val="000000"/>
          <w:sz w:val="24"/>
          <w:szCs w:val="24"/>
        </w:rPr>
      </w:pPr>
      <w:r w:rsidRPr="00C461D6">
        <w:rPr>
          <w:rFonts w:ascii="Times New Roman" w:hAnsi="Times New Roman" w:cs="Times New Roman"/>
          <w:color w:val="000000"/>
          <w:sz w:val="24"/>
          <w:szCs w:val="24"/>
          <w:u w:val="single"/>
        </w:rPr>
        <w:t>Határidő:</w:t>
      </w:r>
      <w:r w:rsidRPr="00C461D6">
        <w:rPr>
          <w:rFonts w:ascii="Times New Roman" w:hAnsi="Times New Roman" w:cs="Times New Roman"/>
          <w:color w:val="000000"/>
          <w:sz w:val="24"/>
          <w:szCs w:val="24"/>
        </w:rPr>
        <w:tab/>
        <w:t xml:space="preserve">2022. </w:t>
      </w:r>
      <w:r w:rsidR="00C1076F" w:rsidRPr="00C461D6">
        <w:rPr>
          <w:rFonts w:ascii="Times New Roman" w:hAnsi="Times New Roman" w:cs="Times New Roman"/>
          <w:color w:val="000000"/>
          <w:sz w:val="24"/>
          <w:szCs w:val="24"/>
        </w:rPr>
        <w:t>november 17.</w:t>
      </w:r>
    </w:p>
    <w:p w:rsidR="003C643E" w:rsidRPr="00A43760" w:rsidRDefault="003C643E" w:rsidP="003C643E">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2260C9" w:rsidRDefault="002260C9" w:rsidP="002260C9">
      <w:pPr>
        <w:spacing w:after="0" w:line="240" w:lineRule="auto"/>
        <w:jc w:val="both"/>
        <w:rPr>
          <w:rFonts w:ascii="Times New Roman" w:hAnsi="Times New Roman" w:cs="Times New Roman"/>
          <w:i/>
          <w:sz w:val="24"/>
          <w:szCs w:val="24"/>
        </w:rPr>
      </w:pPr>
    </w:p>
    <w:p w:rsidR="00C2203D" w:rsidRPr="002E6E85" w:rsidRDefault="00C2203D" w:rsidP="002260C9">
      <w:pPr>
        <w:spacing w:after="0" w:line="240" w:lineRule="auto"/>
        <w:jc w:val="both"/>
        <w:rPr>
          <w:rFonts w:ascii="Times New Roman" w:hAnsi="Times New Roman" w:cs="Times New Roman"/>
          <w:i/>
          <w:sz w:val="24"/>
          <w:szCs w:val="24"/>
        </w:rPr>
      </w:pPr>
    </w:p>
    <w:p w:rsidR="001679A7" w:rsidRPr="00321863" w:rsidRDefault="00345F5C" w:rsidP="002260C9">
      <w:pPr>
        <w:pStyle w:val="Listaszerbekezds"/>
        <w:numPr>
          <w:ilvl w:val="0"/>
          <w:numId w:val="6"/>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AC4BBD" w:rsidRPr="000C5FE0" w:rsidRDefault="00AC4BBD" w:rsidP="006A7612">
      <w:pPr>
        <w:spacing w:after="0" w:line="240" w:lineRule="auto"/>
        <w:rPr>
          <w:rFonts w:ascii="Times New Roman" w:hAnsi="Times New Roman" w:cs="Times New Roman"/>
          <w:b/>
          <w:i/>
          <w:color w:val="000000"/>
          <w:szCs w:val="24"/>
        </w:rPr>
      </w:pPr>
    </w:p>
    <w:p w:rsidR="00DA0951" w:rsidRPr="00DA0951" w:rsidRDefault="00DA0951" w:rsidP="00DA0951">
      <w:pPr>
        <w:spacing w:after="0" w:line="240" w:lineRule="auto"/>
        <w:jc w:val="center"/>
        <w:rPr>
          <w:rFonts w:ascii="Times New Roman" w:hAnsi="Times New Roman" w:cs="Times New Roman"/>
          <w:b/>
          <w:i/>
          <w:color w:val="000000"/>
          <w:sz w:val="24"/>
          <w:szCs w:val="24"/>
        </w:rPr>
      </w:pPr>
      <w:r w:rsidRPr="00DA0951">
        <w:rPr>
          <w:rFonts w:ascii="Times New Roman" w:hAnsi="Times New Roman" w:cs="Times New Roman"/>
          <w:b/>
          <w:i/>
          <w:color w:val="000000"/>
          <w:sz w:val="24"/>
          <w:szCs w:val="24"/>
        </w:rPr>
        <w:t xml:space="preserve">Előterjesztés </w:t>
      </w:r>
      <w:proofErr w:type="spellStart"/>
      <w:r w:rsidRPr="00DA0951">
        <w:rPr>
          <w:rFonts w:ascii="Times New Roman" w:hAnsi="Times New Roman" w:cs="Times New Roman"/>
          <w:b/>
          <w:i/>
          <w:color w:val="000000"/>
          <w:sz w:val="24"/>
          <w:szCs w:val="24"/>
        </w:rPr>
        <w:t>Szilfákalja</w:t>
      </w:r>
      <w:proofErr w:type="spellEnd"/>
      <w:r w:rsidRPr="00DA0951">
        <w:rPr>
          <w:rFonts w:ascii="Times New Roman" w:hAnsi="Times New Roman" w:cs="Times New Roman"/>
          <w:b/>
          <w:i/>
          <w:color w:val="000000"/>
          <w:sz w:val="24"/>
          <w:szCs w:val="24"/>
        </w:rPr>
        <w:t xml:space="preserve"> 20. előtti </w:t>
      </w:r>
      <w:proofErr w:type="gramStart"/>
      <w:r w:rsidRPr="00DA0951">
        <w:rPr>
          <w:rFonts w:ascii="Times New Roman" w:hAnsi="Times New Roman" w:cs="Times New Roman"/>
          <w:b/>
          <w:i/>
          <w:color w:val="000000"/>
          <w:sz w:val="24"/>
          <w:szCs w:val="24"/>
        </w:rPr>
        <w:t>konténerek</w:t>
      </w:r>
      <w:proofErr w:type="gramEnd"/>
      <w:r w:rsidRPr="00DA0951">
        <w:rPr>
          <w:rFonts w:ascii="Times New Roman" w:hAnsi="Times New Roman" w:cs="Times New Roman"/>
          <w:b/>
          <w:i/>
          <w:color w:val="000000"/>
          <w:sz w:val="24"/>
          <w:szCs w:val="24"/>
        </w:rPr>
        <w:t xml:space="preserve"> áthelyezésével és bekerítésével kapcsolatosan.</w:t>
      </w:r>
      <w:r w:rsidR="00E300A1">
        <w:rPr>
          <w:rFonts w:ascii="Times New Roman" w:hAnsi="Times New Roman" w:cs="Times New Roman"/>
          <w:b/>
          <w:i/>
          <w:color w:val="000000"/>
          <w:sz w:val="24"/>
          <w:szCs w:val="24"/>
        </w:rPr>
        <w:t xml:space="preserve"> </w:t>
      </w:r>
      <w:r w:rsidR="00E300A1" w:rsidRPr="00E300A1">
        <w:rPr>
          <w:rFonts w:ascii="Times New Roman" w:hAnsi="Times New Roman" w:cs="Times New Roman"/>
          <w:b/>
          <w:i/>
          <w:color w:val="000000"/>
          <w:sz w:val="24"/>
          <w:szCs w:val="24"/>
        </w:rPr>
        <w:t>(képviselő-testületi ülés napirendi anyaga)</w:t>
      </w:r>
    </w:p>
    <w:p w:rsidR="009334D2" w:rsidRPr="00AC4BBD" w:rsidRDefault="009334D2" w:rsidP="00987544">
      <w:pPr>
        <w:spacing w:after="0" w:line="240" w:lineRule="auto"/>
        <w:rPr>
          <w:rFonts w:ascii="Times New Roman" w:hAnsi="Times New Roman" w:cs="Times New Roman"/>
          <w:b/>
          <w:i/>
          <w:color w:val="000000"/>
          <w:sz w:val="24"/>
          <w:szCs w:val="24"/>
        </w:rPr>
      </w:pPr>
    </w:p>
    <w:p w:rsidR="001A4D5C" w:rsidRDefault="001A4D5C" w:rsidP="001A4D5C">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 nincs, Kérdés? – vélemény?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előterjesztést támogatja kézfeltartással jelezze.</w:t>
      </w:r>
    </w:p>
    <w:p w:rsidR="001A4D5C" w:rsidRDefault="001A4D5C" w:rsidP="001A4D5C">
      <w:pPr>
        <w:spacing w:after="0" w:line="240" w:lineRule="auto"/>
        <w:jc w:val="both"/>
        <w:rPr>
          <w:rFonts w:ascii="Times New Roman" w:hAnsi="Times New Roman" w:cs="Times New Roman"/>
          <w:color w:val="000000"/>
          <w:sz w:val="24"/>
          <w:szCs w:val="24"/>
        </w:rPr>
      </w:pPr>
    </w:p>
    <w:p w:rsidR="001A4D5C" w:rsidRDefault="001A4D5C" w:rsidP="001A4D5C">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color w:val="000000"/>
          <w:sz w:val="24"/>
          <w:szCs w:val="24"/>
          <w:lang w:eastAsia="hu-HU"/>
        </w:rPr>
        <w:t xml:space="preserve"> fő vett részt) és - az </w:t>
      </w:r>
      <w:r>
        <w:rPr>
          <w:rFonts w:ascii="Times New Roman" w:eastAsia="Times New Roman" w:hAnsi="Times New Roman" w:cs="Times New Roman"/>
          <w:color w:val="000000"/>
          <w:sz w:val="24"/>
          <w:szCs w:val="24"/>
          <w:lang w:eastAsia="hu-HU"/>
        </w:rPr>
        <w:t>előterjesztésben foglaltak</w:t>
      </w:r>
      <w:r w:rsidRPr="00321863">
        <w:rPr>
          <w:rFonts w:ascii="Times New Roman" w:eastAsia="Times New Roman" w:hAnsi="Times New Roman" w:cs="Times New Roman"/>
          <w:color w:val="000000"/>
          <w:sz w:val="24"/>
          <w:szCs w:val="24"/>
          <w:lang w:eastAsia="hu-HU"/>
        </w:rPr>
        <w:t xml:space="preserve"> alapján - a következő határozato</w:t>
      </w:r>
      <w:r>
        <w:rPr>
          <w:rFonts w:ascii="Times New Roman" w:eastAsia="Times New Roman" w:hAnsi="Times New Roman" w:cs="Times New Roman"/>
          <w:color w:val="000000"/>
          <w:sz w:val="24"/>
          <w:szCs w:val="24"/>
          <w:lang w:eastAsia="hu-HU"/>
        </w:rPr>
        <w:t>t</w:t>
      </w:r>
      <w:r w:rsidRPr="00321863">
        <w:rPr>
          <w:rFonts w:ascii="Times New Roman" w:eastAsia="Times New Roman" w:hAnsi="Times New Roman" w:cs="Times New Roman"/>
          <w:color w:val="000000"/>
          <w:sz w:val="24"/>
          <w:szCs w:val="24"/>
          <w:lang w:eastAsia="hu-HU"/>
        </w:rPr>
        <w:t xml:space="preserve"> hozta:</w:t>
      </w:r>
    </w:p>
    <w:p w:rsidR="001A4D5C" w:rsidRDefault="001A4D5C" w:rsidP="001A4D5C">
      <w:pPr>
        <w:spacing w:after="0" w:line="240" w:lineRule="auto"/>
        <w:jc w:val="both"/>
        <w:rPr>
          <w:rFonts w:ascii="Times New Roman" w:hAnsi="Times New Roman" w:cs="Times New Roman"/>
          <w:color w:val="000000"/>
          <w:sz w:val="24"/>
          <w:szCs w:val="24"/>
        </w:rPr>
      </w:pPr>
    </w:p>
    <w:p w:rsidR="001A4D5C" w:rsidRPr="00321863" w:rsidRDefault="001A4D5C" w:rsidP="001A4D5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175/</w:t>
      </w:r>
      <w:r w:rsidRPr="00321863">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2</w:t>
      </w:r>
      <w:r w:rsidRPr="00321863">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16</w:t>
      </w:r>
      <w:r w:rsidRPr="00321863">
        <w:rPr>
          <w:rFonts w:ascii="Times New Roman" w:eastAsia="Times New Roman" w:hAnsi="Times New Roman" w:cs="Times New Roman"/>
          <w:b/>
          <w:sz w:val="24"/>
          <w:szCs w:val="24"/>
          <w:lang w:eastAsia="hu-HU"/>
        </w:rPr>
        <w:t>.) PGB határozat</w:t>
      </w:r>
    </w:p>
    <w:p w:rsidR="005F41F7" w:rsidRDefault="001A4D5C" w:rsidP="001A4D5C">
      <w:pPr>
        <w:spacing w:after="0" w:line="240" w:lineRule="auto"/>
        <w:jc w:val="both"/>
        <w:rPr>
          <w:rFonts w:ascii="Times New Roman" w:eastAsia="Times New Roman" w:hAnsi="Times New Roman" w:cs="Times New Roman"/>
          <w:szCs w:val="24"/>
          <w:lang w:eastAsia="hu-HU"/>
        </w:rPr>
      </w:pPr>
      <w:r w:rsidRPr="00825733">
        <w:rPr>
          <w:rFonts w:ascii="Times New Roman" w:eastAsia="SimSun" w:hAnsi="Times New Roman" w:cs="Times New Roman"/>
          <w:b/>
          <w:sz w:val="24"/>
          <w:szCs w:val="26"/>
          <w:lang w:eastAsia="hu-HU"/>
        </w:rPr>
        <w:t>Hajdúszoboszló Város Önkormányzatának P</w:t>
      </w:r>
      <w:r>
        <w:rPr>
          <w:rFonts w:ascii="Times New Roman" w:eastAsia="SimSun" w:hAnsi="Times New Roman" w:cs="Times New Roman"/>
          <w:b/>
          <w:sz w:val="24"/>
          <w:szCs w:val="26"/>
          <w:lang w:eastAsia="hu-HU"/>
        </w:rPr>
        <w:t>énzügyi és Gazdasági Bizottsága</w:t>
      </w:r>
      <w:r w:rsidRPr="007955D0">
        <w:rPr>
          <w:rFonts w:ascii="Times New Roman" w:hAnsi="Times New Roman" w:cs="Times New Roman"/>
          <w:b/>
          <w:iCs/>
          <w:color w:val="000000"/>
          <w:sz w:val="24"/>
          <w:szCs w:val="24"/>
        </w:rPr>
        <w:t xml:space="preserve"> </w:t>
      </w:r>
      <w:r>
        <w:rPr>
          <w:rFonts w:ascii="Times New Roman" w:hAnsi="Times New Roman" w:cs="Times New Roman"/>
          <w:b/>
          <w:iCs/>
          <w:color w:val="000000"/>
          <w:sz w:val="24"/>
          <w:szCs w:val="24"/>
        </w:rPr>
        <w:t xml:space="preserve">támogatja a </w:t>
      </w:r>
      <w:proofErr w:type="spellStart"/>
      <w:r w:rsidRPr="001A4D5C">
        <w:rPr>
          <w:rFonts w:ascii="Times New Roman" w:hAnsi="Times New Roman" w:cs="Times New Roman"/>
          <w:b/>
          <w:iCs/>
          <w:color w:val="000000"/>
          <w:sz w:val="24"/>
          <w:szCs w:val="24"/>
        </w:rPr>
        <w:t>Szilfákalja</w:t>
      </w:r>
      <w:proofErr w:type="spellEnd"/>
      <w:r w:rsidRPr="001A4D5C">
        <w:rPr>
          <w:rFonts w:ascii="Times New Roman" w:hAnsi="Times New Roman" w:cs="Times New Roman"/>
          <w:b/>
          <w:iCs/>
          <w:color w:val="000000"/>
          <w:sz w:val="24"/>
          <w:szCs w:val="24"/>
        </w:rPr>
        <w:t xml:space="preserve"> 20. előtti </w:t>
      </w:r>
      <w:proofErr w:type="gramStart"/>
      <w:r w:rsidRPr="001A4D5C">
        <w:rPr>
          <w:rFonts w:ascii="Times New Roman" w:hAnsi="Times New Roman" w:cs="Times New Roman"/>
          <w:b/>
          <w:iCs/>
          <w:color w:val="000000"/>
          <w:sz w:val="24"/>
          <w:szCs w:val="24"/>
        </w:rPr>
        <w:t>konténerek</w:t>
      </w:r>
      <w:proofErr w:type="gramEnd"/>
      <w:r w:rsidRPr="001A4D5C">
        <w:rPr>
          <w:rFonts w:ascii="Times New Roman" w:hAnsi="Times New Roman" w:cs="Times New Roman"/>
          <w:b/>
          <w:iCs/>
          <w:color w:val="000000"/>
          <w:sz w:val="24"/>
          <w:szCs w:val="24"/>
        </w:rPr>
        <w:t xml:space="preserve"> áthelyezésével és bekerítésével kapcsolatosan </w:t>
      </w:r>
      <w:r>
        <w:rPr>
          <w:rFonts w:ascii="Times New Roman" w:hAnsi="Times New Roman" w:cs="Times New Roman"/>
          <w:b/>
          <w:iCs/>
          <w:color w:val="000000"/>
          <w:sz w:val="24"/>
          <w:szCs w:val="24"/>
        </w:rPr>
        <w:t>előterjesztést és határozati javaslatot és javasolja Hajdúszoboszló Város Önkormányzata Képviselő-testületének elfogadásra az alábbiak szerint:</w:t>
      </w:r>
    </w:p>
    <w:p w:rsidR="001A4D5C" w:rsidRDefault="001A4D5C" w:rsidP="001A4D5C">
      <w:pPr>
        <w:spacing w:after="0" w:line="240" w:lineRule="auto"/>
        <w:jc w:val="both"/>
        <w:rPr>
          <w:rFonts w:ascii="Times New Roman" w:eastAsia="Times New Roman" w:hAnsi="Times New Roman" w:cs="Times New Roman"/>
          <w:b/>
          <w:sz w:val="24"/>
          <w:szCs w:val="24"/>
          <w:lang w:eastAsia="hu-HU"/>
        </w:rPr>
      </w:pPr>
      <w:r w:rsidRPr="001A4D5C">
        <w:rPr>
          <w:rFonts w:ascii="Times New Roman" w:eastAsia="Times New Roman" w:hAnsi="Times New Roman" w:cs="Times New Roman"/>
          <w:b/>
          <w:sz w:val="24"/>
          <w:szCs w:val="24"/>
          <w:lang w:eastAsia="hu-HU"/>
        </w:rPr>
        <w:t xml:space="preserve">Hajdúszoboszló Város Önkormányzatának Képviselő-testülete támogatja a Béke és Komfort Társasházak kérelmét, a </w:t>
      </w:r>
      <w:proofErr w:type="spellStart"/>
      <w:r w:rsidRPr="001A4D5C">
        <w:rPr>
          <w:rFonts w:ascii="Times New Roman" w:eastAsia="Times New Roman" w:hAnsi="Times New Roman" w:cs="Times New Roman"/>
          <w:b/>
          <w:sz w:val="24"/>
          <w:szCs w:val="24"/>
          <w:lang w:eastAsia="hu-HU"/>
        </w:rPr>
        <w:t>Szilfákalja</w:t>
      </w:r>
      <w:proofErr w:type="spellEnd"/>
      <w:r w:rsidRPr="001A4D5C">
        <w:rPr>
          <w:rFonts w:ascii="Times New Roman" w:eastAsia="Times New Roman" w:hAnsi="Times New Roman" w:cs="Times New Roman"/>
          <w:b/>
          <w:sz w:val="24"/>
          <w:szCs w:val="24"/>
          <w:lang w:eastAsia="hu-HU"/>
        </w:rPr>
        <w:t xml:space="preserve"> 20. társasház előtti parkolóhelyek között elhelyezett 3 db hulladékgyűjtő </w:t>
      </w:r>
      <w:proofErr w:type="gramStart"/>
      <w:r w:rsidRPr="001A4D5C">
        <w:rPr>
          <w:rFonts w:ascii="Times New Roman" w:eastAsia="Times New Roman" w:hAnsi="Times New Roman" w:cs="Times New Roman"/>
          <w:b/>
          <w:sz w:val="24"/>
          <w:szCs w:val="24"/>
          <w:lang w:eastAsia="hu-HU"/>
        </w:rPr>
        <w:t>konténerük</w:t>
      </w:r>
      <w:proofErr w:type="gramEnd"/>
      <w:r w:rsidRPr="001A4D5C">
        <w:rPr>
          <w:rFonts w:ascii="Times New Roman" w:eastAsia="Times New Roman" w:hAnsi="Times New Roman" w:cs="Times New Roman"/>
          <w:b/>
          <w:sz w:val="24"/>
          <w:szCs w:val="24"/>
          <w:lang w:eastAsia="hu-HU"/>
        </w:rPr>
        <w:t xml:space="preserve"> áthelyezését a Daru zugban kiépült parkoló mellett, a garázssor mögötti jelenleg füves területre a meglévő térkőburkolat megnövelésével. Támogatja továbbá a 3 db </w:t>
      </w:r>
      <w:proofErr w:type="gramStart"/>
      <w:r w:rsidRPr="001A4D5C">
        <w:rPr>
          <w:rFonts w:ascii="Times New Roman" w:eastAsia="Times New Roman" w:hAnsi="Times New Roman" w:cs="Times New Roman"/>
          <w:b/>
          <w:sz w:val="24"/>
          <w:szCs w:val="24"/>
          <w:lang w:eastAsia="hu-HU"/>
        </w:rPr>
        <w:t>konténer</w:t>
      </w:r>
      <w:proofErr w:type="gramEnd"/>
      <w:r w:rsidRPr="001A4D5C">
        <w:rPr>
          <w:rFonts w:ascii="Times New Roman" w:eastAsia="Times New Roman" w:hAnsi="Times New Roman" w:cs="Times New Roman"/>
          <w:b/>
          <w:sz w:val="24"/>
          <w:szCs w:val="24"/>
          <w:lang w:eastAsia="hu-HU"/>
        </w:rPr>
        <w:t xml:space="preserve"> 2 méter magas kerítéssel történő bekerítését, mely burkolat- és kerítésépítési munkálatok elvégzéséhez a 2022. évi városi költségvetés tartalé</w:t>
      </w:r>
      <w:r>
        <w:rPr>
          <w:rFonts w:ascii="Times New Roman" w:eastAsia="Times New Roman" w:hAnsi="Times New Roman" w:cs="Times New Roman"/>
          <w:b/>
          <w:sz w:val="24"/>
          <w:szCs w:val="24"/>
          <w:lang w:eastAsia="hu-HU"/>
        </w:rPr>
        <w:t>kkerete terhére bruttó 900.000 Ft keretösszeget biztosít.</w:t>
      </w:r>
    </w:p>
    <w:p w:rsidR="00627550" w:rsidRPr="00987F5E" w:rsidRDefault="00627550" w:rsidP="007F77C0">
      <w:pPr>
        <w:tabs>
          <w:tab w:val="left" w:pos="1276"/>
        </w:tabs>
        <w:spacing w:after="0" w:line="240" w:lineRule="auto"/>
        <w:jc w:val="both"/>
        <w:rPr>
          <w:rFonts w:ascii="Times New Roman" w:eastAsia="Times New Roman" w:hAnsi="Times New Roman" w:cs="Times New Roman"/>
          <w:b/>
          <w:sz w:val="16"/>
          <w:szCs w:val="24"/>
          <w:lang w:eastAsia="hu-HU"/>
        </w:rPr>
      </w:pPr>
    </w:p>
    <w:p w:rsidR="001873EB" w:rsidRPr="00A43760" w:rsidRDefault="001873EB" w:rsidP="001873EB">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sidR="001A4D5C">
        <w:rPr>
          <w:rFonts w:ascii="Times New Roman" w:hAnsi="Times New Roman" w:cs="Times New Roman"/>
          <w:color w:val="000000"/>
          <w:sz w:val="24"/>
          <w:szCs w:val="24"/>
        </w:rPr>
        <w:t>november 17.</w:t>
      </w:r>
    </w:p>
    <w:p w:rsidR="001873EB" w:rsidRPr="00A43760" w:rsidRDefault="001873EB" w:rsidP="001873EB">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AC4BBD" w:rsidRDefault="00AC4BBD" w:rsidP="00D12AA3">
      <w:pPr>
        <w:spacing w:after="0" w:line="240" w:lineRule="auto"/>
        <w:jc w:val="both"/>
        <w:rPr>
          <w:rFonts w:ascii="Times New Roman" w:hAnsi="Times New Roman" w:cs="Times New Roman"/>
          <w:color w:val="000000"/>
          <w:sz w:val="28"/>
          <w:szCs w:val="24"/>
        </w:rPr>
      </w:pPr>
    </w:p>
    <w:p w:rsidR="003F2CFF" w:rsidRPr="00F97AD6" w:rsidRDefault="003F2CFF" w:rsidP="00D12AA3">
      <w:pPr>
        <w:spacing w:after="0" w:line="240" w:lineRule="auto"/>
        <w:jc w:val="both"/>
        <w:rPr>
          <w:rFonts w:ascii="Times New Roman" w:hAnsi="Times New Roman" w:cs="Times New Roman"/>
          <w:i/>
          <w:color w:val="000000"/>
          <w:sz w:val="24"/>
          <w:szCs w:val="24"/>
        </w:rPr>
      </w:pPr>
      <w:r w:rsidRPr="00F97AD6">
        <w:rPr>
          <w:rFonts w:ascii="Times New Roman" w:hAnsi="Times New Roman" w:cs="Times New Roman"/>
          <w:i/>
          <w:color w:val="000000"/>
          <w:sz w:val="24"/>
          <w:szCs w:val="24"/>
        </w:rPr>
        <w:t xml:space="preserve">A Városfejlesztési és Műszaki Bizottság 5 igen egyhangú szavazattal támogatta a </w:t>
      </w:r>
      <w:proofErr w:type="spellStart"/>
      <w:r w:rsidRPr="00F97AD6">
        <w:rPr>
          <w:rFonts w:ascii="Times New Roman" w:hAnsi="Times New Roman" w:cs="Times New Roman"/>
          <w:i/>
          <w:color w:val="000000"/>
          <w:sz w:val="24"/>
          <w:szCs w:val="24"/>
        </w:rPr>
        <w:t>Szilfákalja</w:t>
      </w:r>
      <w:proofErr w:type="spellEnd"/>
      <w:r w:rsidRPr="00F97AD6">
        <w:rPr>
          <w:rFonts w:ascii="Times New Roman" w:hAnsi="Times New Roman" w:cs="Times New Roman"/>
          <w:i/>
          <w:color w:val="000000"/>
          <w:sz w:val="24"/>
          <w:szCs w:val="24"/>
        </w:rPr>
        <w:t xml:space="preserve"> 20. előtti </w:t>
      </w:r>
      <w:proofErr w:type="gramStart"/>
      <w:r w:rsidRPr="00F97AD6">
        <w:rPr>
          <w:rFonts w:ascii="Times New Roman" w:hAnsi="Times New Roman" w:cs="Times New Roman"/>
          <w:i/>
          <w:color w:val="000000"/>
          <w:sz w:val="24"/>
          <w:szCs w:val="24"/>
        </w:rPr>
        <w:t>konténerek</w:t>
      </w:r>
      <w:proofErr w:type="gramEnd"/>
      <w:r w:rsidRPr="00F97AD6">
        <w:rPr>
          <w:rFonts w:ascii="Times New Roman" w:hAnsi="Times New Roman" w:cs="Times New Roman"/>
          <w:i/>
          <w:color w:val="000000"/>
          <w:sz w:val="24"/>
          <w:szCs w:val="24"/>
        </w:rPr>
        <w:t xml:space="preserve"> áthelyezésével és bekerítésével kapcsolatosan Vízműtelepen lévő klórgáz adagoló rendszer felújításáról előterjesztést.</w:t>
      </w:r>
    </w:p>
    <w:p w:rsidR="00AC4BBD" w:rsidRPr="00A0732F" w:rsidRDefault="00DA7085" w:rsidP="00E1389E">
      <w:pPr>
        <w:tabs>
          <w:tab w:val="left" w:pos="284"/>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33335A" w:rsidRPr="00A0732F">
        <w:rPr>
          <w:rFonts w:ascii="Times New Roman" w:hAnsi="Times New Roman" w:cs="Times New Roman"/>
          <w:b/>
          <w:color w:val="000000"/>
          <w:sz w:val="24"/>
          <w:szCs w:val="24"/>
        </w:rPr>
        <w:t>.</w:t>
      </w:r>
      <w:r w:rsidR="0033335A" w:rsidRPr="00A0732F">
        <w:rPr>
          <w:rFonts w:ascii="Times New Roman" w:hAnsi="Times New Roman" w:cs="Times New Roman"/>
          <w:b/>
          <w:color w:val="000000"/>
          <w:sz w:val="24"/>
          <w:szCs w:val="24"/>
        </w:rPr>
        <w:tab/>
        <w:t>napirend</w:t>
      </w:r>
    </w:p>
    <w:p w:rsidR="00DA0951" w:rsidRDefault="00DA0951" w:rsidP="00DA0951">
      <w:pPr>
        <w:spacing w:after="0" w:line="240" w:lineRule="auto"/>
        <w:rPr>
          <w:rFonts w:ascii="Times New Roman" w:hAnsi="Times New Roman" w:cs="Times New Roman"/>
          <w:b/>
          <w:color w:val="000000"/>
          <w:sz w:val="24"/>
          <w:szCs w:val="24"/>
        </w:rPr>
      </w:pPr>
    </w:p>
    <w:p w:rsidR="00DA0951" w:rsidRPr="00DA0951" w:rsidRDefault="00DA0951" w:rsidP="00DA0951">
      <w:pPr>
        <w:spacing w:after="0" w:line="240" w:lineRule="auto"/>
        <w:jc w:val="center"/>
        <w:rPr>
          <w:rFonts w:ascii="Times New Roman" w:hAnsi="Times New Roman" w:cs="Times New Roman"/>
          <w:b/>
          <w:i/>
          <w:color w:val="000000"/>
          <w:sz w:val="24"/>
          <w:szCs w:val="24"/>
        </w:rPr>
      </w:pPr>
      <w:r w:rsidRPr="00DA0951">
        <w:rPr>
          <w:rFonts w:ascii="Times New Roman" w:hAnsi="Times New Roman" w:cs="Times New Roman"/>
          <w:b/>
          <w:i/>
          <w:color w:val="000000"/>
          <w:sz w:val="24"/>
          <w:szCs w:val="24"/>
        </w:rPr>
        <w:t>Előterjesztés Vitézi Rend kérelmével kapcsolatosan.</w:t>
      </w:r>
      <w:r w:rsidR="00E300A1" w:rsidRPr="00E300A1">
        <w:t xml:space="preserve"> </w:t>
      </w:r>
      <w:r w:rsidR="00E300A1" w:rsidRPr="00E300A1">
        <w:rPr>
          <w:rFonts w:ascii="Times New Roman" w:hAnsi="Times New Roman" w:cs="Times New Roman"/>
          <w:b/>
          <w:i/>
          <w:color w:val="000000"/>
          <w:sz w:val="24"/>
          <w:szCs w:val="24"/>
        </w:rPr>
        <w:t>(képviselő-testületi ülés napirendi anyaga)</w:t>
      </w:r>
    </w:p>
    <w:p w:rsidR="00B75CC1" w:rsidRDefault="00B75CC1" w:rsidP="00BD761D">
      <w:pPr>
        <w:spacing w:after="0" w:line="240" w:lineRule="auto"/>
        <w:jc w:val="both"/>
        <w:rPr>
          <w:rFonts w:ascii="Times New Roman" w:hAnsi="Times New Roman" w:cs="Times New Roman"/>
          <w:color w:val="000000"/>
          <w:sz w:val="24"/>
          <w:szCs w:val="24"/>
          <w:u w:val="single"/>
        </w:rPr>
      </w:pPr>
    </w:p>
    <w:p w:rsidR="003856E8" w:rsidRDefault="00BD761D" w:rsidP="00BD761D">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
    <w:p w:rsidR="00532E99" w:rsidRDefault="00532E99" w:rsidP="00BD761D">
      <w:pPr>
        <w:spacing w:after="0" w:line="240" w:lineRule="auto"/>
        <w:jc w:val="both"/>
        <w:rPr>
          <w:rFonts w:ascii="Times New Roman" w:hAnsi="Times New Roman" w:cs="Times New Roman"/>
          <w:color w:val="000000"/>
          <w:sz w:val="24"/>
          <w:szCs w:val="24"/>
        </w:rPr>
      </w:pPr>
    </w:p>
    <w:p w:rsidR="00D371DA" w:rsidRDefault="001A4D5C" w:rsidP="001A4D5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Mester József</w:t>
      </w:r>
      <w:r w:rsidR="0003691A">
        <w:rPr>
          <w:rFonts w:ascii="Times New Roman" w:hAnsi="Times New Roman" w:cs="Times New Roman"/>
          <w:color w:val="000000"/>
          <w:sz w:val="24"/>
          <w:szCs w:val="24"/>
          <w:u w:val="single"/>
        </w:rPr>
        <w:t>:</w:t>
      </w:r>
      <w:r w:rsidR="0003691A">
        <w:rPr>
          <w:rFonts w:ascii="Times New Roman" w:hAnsi="Times New Roman" w:cs="Times New Roman"/>
          <w:color w:val="000000"/>
          <w:sz w:val="24"/>
          <w:szCs w:val="24"/>
        </w:rPr>
        <w:t xml:space="preserve"> </w:t>
      </w:r>
      <w:r w:rsidR="00D371DA">
        <w:rPr>
          <w:rFonts w:ascii="Times New Roman" w:hAnsi="Times New Roman" w:cs="Times New Roman"/>
          <w:color w:val="000000"/>
          <w:sz w:val="24"/>
          <w:szCs w:val="24"/>
        </w:rPr>
        <w:t>ez a szervezet rengeteg segítséget nyújt városunknak, mind a művelődési ház rendezvényein, a sporteseményeken. Ők ténylegesen katasztrófavédelemmel foglalkoznak, viharos időszakban a fák nyírásától a szivattyúzásig mindenben segítségére vannak a lakosságnak, de kimondottan az intézményei</w:t>
      </w:r>
      <w:r w:rsidR="00C461D6">
        <w:rPr>
          <w:rFonts w:ascii="Times New Roman" w:hAnsi="Times New Roman" w:cs="Times New Roman"/>
          <w:color w:val="000000"/>
          <w:sz w:val="24"/>
          <w:szCs w:val="24"/>
        </w:rPr>
        <w:t>nknek is nagyon sokat segítenek,</w:t>
      </w:r>
      <w:r w:rsidR="00D371DA">
        <w:rPr>
          <w:rFonts w:ascii="Times New Roman" w:hAnsi="Times New Roman" w:cs="Times New Roman"/>
          <w:color w:val="000000"/>
          <w:sz w:val="24"/>
          <w:szCs w:val="24"/>
        </w:rPr>
        <w:t xml:space="preserve"> támogassuk őket.</w:t>
      </w:r>
    </w:p>
    <w:p w:rsidR="00532E99" w:rsidRDefault="00532E99" w:rsidP="00BD761D">
      <w:pPr>
        <w:spacing w:after="0" w:line="240" w:lineRule="auto"/>
        <w:jc w:val="both"/>
        <w:rPr>
          <w:rFonts w:ascii="Times New Roman" w:hAnsi="Times New Roman" w:cs="Times New Roman"/>
          <w:color w:val="000000"/>
          <w:sz w:val="24"/>
          <w:szCs w:val="24"/>
        </w:rPr>
      </w:pPr>
    </w:p>
    <w:p w:rsidR="00BD761D" w:rsidRPr="00321863" w:rsidRDefault="006C133F" w:rsidP="00BD761D">
      <w:pPr>
        <w:spacing w:after="0" w:line="240" w:lineRule="auto"/>
        <w:jc w:val="both"/>
        <w:rPr>
          <w:rFonts w:ascii="Times New Roman" w:hAnsi="Times New Roman" w:cs="Times New Roman"/>
          <w:color w:val="000000"/>
          <w:sz w:val="24"/>
          <w:szCs w:val="24"/>
        </w:rPr>
      </w:pPr>
      <w:r w:rsidRPr="00F86BE9">
        <w:rPr>
          <w:rFonts w:ascii="Times New Roman" w:hAnsi="Times New Roman" w:cs="Times New Roman"/>
          <w:color w:val="000000"/>
          <w:sz w:val="24"/>
          <w:szCs w:val="24"/>
          <w:u w:val="single"/>
        </w:rPr>
        <w:t>Harsányi István:</w:t>
      </w:r>
      <w:r w:rsidR="00D371DA">
        <w:rPr>
          <w:rFonts w:ascii="Times New Roman" w:hAnsi="Times New Roman" w:cs="Times New Roman"/>
          <w:color w:val="000000"/>
          <w:sz w:val="24"/>
          <w:szCs w:val="24"/>
        </w:rPr>
        <w:t xml:space="preserve"> van-e</w:t>
      </w:r>
      <w:r w:rsidR="006D76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k</w:t>
      </w:r>
      <w:r w:rsidR="00BD761D">
        <w:rPr>
          <w:rFonts w:ascii="Times New Roman" w:hAnsi="Times New Roman" w:cs="Times New Roman"/>
          <w:color w:val="000000"/>
          <w:sz w:val="24"/>
          <w:szCs w:val="24"/>
        </w:rPr>
        <w:t xml:space="preserve">érdés? </w:t>
      </w:r>
      <w:r w:rsidR="00D371DA">
        <w:rPr>
          <w:rFonts w:ascii="Times New Roman" w:hAnsi="Times New Roman" w:cs="Times New Roman"/>
          <w:color w:val="000000"/>
          <w:sz w:val="24"/>
          <w:szCs w:val="24"/>
        </w:rPr>
        <w:t>vélemény</w:t>
      </w:r>
      <w:r w:rsidR="00BD761D">
        <w:rPr>
          <w:rFonts w:ascii="Times New Roman" w:hAnsi="Times New Roman" w:cs="Times New Roman"/>
          <w:color w:val="000000"/>
          <w:sz w:val="24"/>
          <w:szCs w:val="24"/>
        </w:rPr>
        <w:t xml:space="preserve">?- amennyiben nincs, </w:t>
      </w:r>
      <w:proofErr w:type="gramStart"/>
      <w:r w:rsidR="00BD761D">
        <w:rPr>
          <w:rFonts w:ascii="Times New Roman" w:hAnsi="Times New Roman" w:cs="Times New Roman"/>
          <w:color w:val="000000"/>
          <w:sz w:val="24"/>
          <w:szCs w:val="24"/>
        </w:rPr>
        <w:t>kérem</w:t>
      </w:r>
      <w:proofErr w:type="gramEnd"/>
      <w:r w:rsidR="00BD761D">
        <w:rPr>
          <w:rFonts w:ascii="Times New Roman" w:hAnsi="Times New Roman" w:cs="Times New Roman"/>
          <w:color w:val="000000"/>
          <w:sz w:val="24"/>
          <w:szCs w:val="24"/>
        </w:rPr>
        <w:t xml:space="preserve"> szavazzunk. Ak</w:t>
      </w:r>
      <w:r w:rsidR="00E407CF">
        <w:rPr>
          <w:rFonts w:ascii="Times New Roman" w:hAnsi="Times New Roman" w:cs="Times New Roman"/>
          <w:color w:val="000000"/>
          <w:sz w:val="24"/>
          <w:szCs w:val="24"/>
        </w:rPr>
        <w:t>i az előterjesztést</w:t>
      </w:r>
      <w:r>
        <w:rPr>
          <w:rFonts w:ascii="Times New Roman" w:hAnsi="Times New Roman" w:cs="Times New Roman"/>
          <w:color w:val="000000"/>
          <w:sz w:val="24"/>
          <w:szCs w:val="24"/>
        </w:rPr>
        <w:t xml:space="preserve"> </w:t>
      </w:r>
      <w:r w:rsidR="0066409A">
        <w:rPr>
          <w:rFonts w:ascii="Times New Roman" w:hAnsi="Times New Roman" w:cs="Times New Roman"/>
          <w:color w:val="000000"/>
          <w:sz w:val="24"/>
          <w:szCs w:val="24"/>
        </w:rPr>
        <w:t xml:space="preserve">támogatja, </w:t>
      </w:r>
      <w:proofErr w:type="gramStart"/>
      <w:r w:rsidR="0066409A">
        <w:rPr>
          <w:rFonts w:ascii="Times New Roman" w:hAnsi="Times New Roman" w:cs="Times New Roman"/>
          <w:color w:val="000000"/>
          <w:sz w:val="24"/>
          <w:szCs w:val="24"/>
        </w:rPr>
        <w:t>kérem</w:t>
      </w:r>
      <w:proofErr w:type="gramEnd"/>
      <w:r w:rsidR="0066409A">
        <w:rPr>
          <w:rFonts w:ascii="Times New Roman" w:hAnsi="Times New Roman" w:cs="Times New Roman"/>
          <w:color w:val="000000"/>
          <w:sz w:val="24"/>
          <w:szCs w:val="24"/>
        </w:rPr>
        <w:t xml:space="preserve"> ké</w:t>
      </w:r>
      <w:r w:rsidR="00BD761D" w:rsidRPr="00321863">
        <w:rPr>
          <w:rFonts w:ascii="Times New Roman" w:hAnsi="Times New Roman" w:cs="Times New Roman"/>
          <w:color w:val="000000"/>
          <w:sz w:val="24"/>
          <w:szCs w:val="24"/>
        </w:rPr>
        <w:t>zfeltartással jelezze.</w:t>
      </w:r>
    </w:p>
    <w:p w:rsidR="00A0732F" w:rsidRPr="00A0732F" w:rsidRDefault="00A0732F" w:rsidP="00D12AA3">
      <w:pPr>
        <w:spacing w:after="0" w:line="240" w:lineRule="auto"/>
        <w:jc w:val="both"/>
        <w:rPr>
          <w:rFonts w:ascii="Times New Roman" w:hAnsi="Times New Roman" w:cs="Times New Roman"/>
          <w:color w:val="000000"/>
          <w:sz w:val="24"/>
          <w:szCs w:val="24"/>
        </w:rPr>
      </w:pPr>
    </w:p>
    <w:p w:rsidR="0066409A" w:rsidRPr="0066409A" w:rsidRDefault="0066409A" w:rsidP="0066409A">
      <w:pPr>
        <w:spacing w:after="0" w:line="240" w:lineRule="auto"/>
        <w:jc w:val="both"/>
        <w:rPr>
          <w:rFonts w:ascii="Times New Roman" w:hAnsi="Times New Roman" w:cs="Times New Roman"/>
          <w:color w:val="000000"/>
          <w:sz w:val="24"/>
          <w:szCs w:val="24"/>
        </w:rPr>
      </w:pPr>
      <w:r w:rsidRPr="0066409A">
        <w:rPr>
          <w:rFonts w:ascii="Times New Roman" w:hAnsi="Times New Roman" w:cs="Times New Roman"/>
          <w:color w:val="000000"/>
          <w:sz w:val="24"/>
          <w:szCs w:val="24"/>
        </w:rPr>
        <w:t>A Pénzügyi és Gazdasági Bizottság 4 igen szavazattal (Harsányi István, Mester József, Nagy Attila, Tóth Márta) tartózkodás és ellenszavazat nélkül elfogadta a javaslatot (a döntéshozatalban 4 fő vett részt) és - az előterjesztésben foglaltak alapján - a következő határozatot hozta:</w:t>
      </w:r>
    </w:p>
    <w:p w:rsidR="0066409A" w:rsidRPr="0066409A" w:rsidRDefault="0066409A" w:rsidP="0066409A">
      <w:pPr>
        <w:spacing w:after="0" w:line="240" w:lineRule="auto"/>
        <w:jc w:val="both"/>
        <w:rPr>
          <w:rFonts w:ascii="Times New Roman" w:hAnsi="Times New Roman" w:cs="Times New Roman"/>
          <w:color w:val="000000"/>
          <w:sz w:val="24"/>
          <w:szCs w:val="24"/>
        </w:rPr>
      </w:pPr>
    </w:p>
    <w:p w:rsidR="0066409A" w:rsidRPr="0066409A" w:rsidRDefault="0066409A" w:rsidP="0066409A">
      <w:pPr>
        <w:spacing w:after="0" w:line="240" w:lineRule="auto"/>
        <w:jc w:val="both"/>
        <w:rPr>
          <w:rFonts w:ascii="Times New Roman" w:hAnsi="Times New Roman" w:cs="Times New Roman"/>
          <w:b/>
          <w:color w:val="000000"/>
          <w:sz w:val="24"/>
          <w:szCs w:val="24"/>
        </w:rPr>
      </w:pPr>
      <w:r w:rsidRPr="0066409A">
        <w:rPr>
          <w:rFonts w:ascii="Times New Roman" w:hAnsi="Times New Roman" w:cs="Times New Roman"/>
          <w:b/>
          <w:color w:val="000000"/>
          <w:sz w:val="24"/>
          <w:szCs w:val="24"/>
        </w:rPr>
        <w:t>176/2022. (XI. 16.) PGB határozat</w:t>
      </w:r>
    </w:p>
    <w:p w:rsidR="0066409A" w:rsidRPr="006A4787" w:rsidRDefault="0066409A" w:rsidP="0066409A">
      <w:pPr>
        <w:spacing w:after="0" w:line="240" w:lineRule="auto"/>
        <w:jc w:val="both"/>
        <w:rPr>
          <w:rFonts w:ascii="Times New Roman" w:hAnsi="Times New Roman" w:cs="Times New Roman"/>
          <w:b/>
          <w:sz w:val="24"/>
          <w:szCs w:val="24"/>
        </w:rPr>
      </w:pPr>
      <w:r w:rsidRPr="006A4787">
        <w:rPr>
          <w:rFonts w:ascii="Times New Roman" w:hAnsi="Times New Roman" w:cs="Times New Roman"/>
          <w:b/>
          <w:color w:val="000000"/>
          <w:sz w:val="24"/>
          <w:szCs w:val="24"/>
        </w:rPr>
        <w:t xml:space="preserve">Hajdúszoboszló Város Önkormányzatának Pénzügyi és Gazdasági Bizottsága támogatja </w:t>
      </w:r>
      <w:r w:rsidRPr="006A4787">
        <w:rPr>
          <w:rFonts w:ascii="Times New Roman" w:hAnsi="Times New Roman" w:cs="Times New Roman"/>
          <w:b/>
          <w:sz w:val="24"/>
          <w:szCs w:val="24"/>
        </w:rPr>
        <w:t xml:space="preserve">a Vitézi Rend Katasztrófavédelmi század részére egyszeri bruttó 120.000 Ft támogatás biztosítását akkumulátor, védőeszközök beszerzéséhez. </w:t>
      </w:r>
    </w:p>
    <w:p w:rsidR="0066409A" w:rsidRPr="006A4787" w:rsidRDefault="0066409A" w:rsidP="0066409A">
      <w:pPr>
        <w:spacing w:after="0" w:line="240" w:lineRule="auto"/>
        <w:jc w:val="both"/>
        <w:rPr>
          <w:rFonts w:ascii="Times New Roman" w:hAnsi="Times New Roman" w:cs="Times New Roman"/>
          <w:b/>
          <w:sz w:val="24"/>
          <w:szCs w:val="24"/>
        </w:rPr>
      </w:pPr>
      <w:r w:rsidRPr="006A4787">
        <w:rPr>
          <w:rFonts w:ascii="Times New Roman" w:hAnsi="Times New Roman" w:cs="Times New Roman"/>
          <w:b/>
          <w:sz w:val="24"/>
          <w:szCs w:val="24"/>
        </w:rPr>
        <w:t>A támogatás forrása a költségvetés turisztikai, kulturális, sport pályázati alap sora.</w:t>
      </w:r>
    </w:p>
    <w:p w:rsidR="00EE5A7D" w:rsidRPr="00933936" w:rsidRDefault="00EE5A7D" w:rsidP="00B71933">
      <w:pPr>
        <w:spacing w:after="0" w:line="240" w:lineRule="auto"/>
        <w:jc w:val="both"/>
        <w:rPr>
          <w:rFonts w:ascii="Times New Roman" w:hAnsi="Times New Roman" w:cs="Times New Roman"/>
          <w:b/>
          <w:color w:val="000000"/>
          <w:sz w:val="16"/>
          <w:szCs w:val="24"/>
        </w:rPr>
      </w:pPr>
    </w:p>
    <w:p w:rsidR="001873EB" w:rsidRPr="00A43760" w:rsidRDefault="001873EB" w:rsidP="001873EB">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 xml:space="preserve">2022. </w:t>
      </w:r>
      <w:r w:rsidR="0066409A">
        <w:rPr>
          <w:rFonts w:ascii="Times New Roman" w:hAnsi="Times New Roman" w:cs="Times New Roman"/>
          <w:color w:val="000000"/>
          <w:sz w:val="24"/>
          <w:szCs w:val="24"/>
        </w:rPr>
        <w:t>november 17.</w:t>
      </w:r>
    </w:p>
    <w:p w:rsidR="001873EB" w:rsidRPr="00A43760" w:rsidRDefault="001873EB" w:rsidP="001873EB">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rsidR="006C133F" w:rsidRPr="00933936" w:rsidRDefault="006C133F" w:rsidP="00D12AA3">
      <w:pPr>
        <w:spacing w:after="0" w:line="240" w:lineRule="auto"/>
        <w:jc w:val="both"/>
        <w:rPr>
          <w:rFonts w:ascii="Times New Roman" w:hAnsi="Times New Roman" w:cs="Times New Roman"/>
          <w:color w:val="000000"/>
          <w:sz w:val="18"/>
          <w:szCs w:val="24"/>
        </w:rPr>
      </w:pPr>
    </w:p>
    <w:p w:rsidR="00DA7085" w:rsidRPr="00933936" w:rsidRDefault="00DA7085" w:rsidP="00D12AA3">
      <w:pPr>
        <w:spacing w:after="0" w:line="240" w:lineRule="auto"/>
        <w:jc w:val="both"/>
        <w:rPr>
          <w:rFonts w:ascii="Times New Roman" w:hAnsi="Times New Roman" w:cs="Times New Roman"/>
          <w:color w:val="000000"/>
          <w:sz w:val="18"/>
          <w:szCs w:val="24"/>
        </w:rPr>
      </w:pPr>
    </w:p>
    <w:p w:rsidR="00DA7085" w:rsidRPr="00A0732F" w:rsidRDefault="00DA7085" w:rsidP="00DA7085">
      <w:pPr>
        <w:tabs>
          <w:tab w:val="left" w:pos="284"/>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A0732F">
        <w:rPr>
          <w:rFonts w:ascii="Times New Roman" w:hAnsi="Times New Roman" w:cs="Times New Roman"/>
          <w:b/>
          <w:color w:val="000000"/>
          <w:sz w:val="24"/>
          <w:szCs w:val="24"/>
        </w:rPr>
        <w:t>.</w:t>
      </w:r>
      <w:r w:rsidRPr="00A0732F">
        <w:rPr>
          <w:rFonts w:ascii="Times New Roman" w:hAnsi="Times New Roman" w:cs="Times New Roman"/>
          <w:b/>
          <w:color w:val="000000"/>
          <w:sz w:val="24"/>
          <w:szCs w:val="24"/>
        </w:rPr>
        <w:tab/>
        <w:t>napirend</w:t>
      </w:r>
    </w:p>
    <w:p w:rsidR="00A46703" w:rsidRPr="00DA7085" w:rsidRDefault="00A46703" w:rsidP="00DA7085">
      <w:pPr>
        <w:tabs>
          <w:tab w:val="left" w:pos="284"/>
        </w:tabs>
        <w:rPr>
          <w:rFonts w:ascii="Times New Roman" w:hAnsi="Times New Roman" w:cs="Times New Roman"/>
          <w:b/>
          <w:color w:val="000000"/>
          <w:sz w:val="24"/>
          <w:szCs w:val="24"/>
        </w:rPr>
      </w:pPr>
    </w:p>
    <w:p w:rsidR="00DA0951" w:rsidRPr="00E300A1" w:rsidRDefault="00DA0951" w:rsidP="00B0142E">
      <w:pPr>
        <w:spacing w:after="0" w:line="240" w:lineRule="auto"/>
        <w:jc w:val="center"/>
        <w:rPr>
          <w:rFonts w:ascii="Times New Roman" w:hAnsi="Times New Roman" w:cs="Times New Roman"/>
          <w:b/>
          <w:i/>
          <w:color w:val="000000"/>
          <w:sz w:val="24"/>
          <w:szCs w:val="24"/>
        </w:rPr>
      </w:pPr>
      <w:r w:rsidRPr="00E300A1">
        <w:rPr>
          <w:rFonts w:ascii="Times New Roman" w:hAnsi="Times New Roman" w:cs="Times New Roman"/>
          <w:b/>
          <w:i/>
          <w:color w:val="000000"/>
          <w:sz w:val="24"/>
          <w:szCs w:val="24"/>
        </w:rPr>
        <w:t>Előterjesztés bölcsőde kivitelezéséhez szükséges többletforrás és határidő hosszabbítási kivitelezői igényről.</w:t>
      </w:r>
      <w:r w:rsidR="00E300A1" w:rsidRPr="00E300A1">
        <w:rPr>
          <w:i/>
        </w:rPr>
        <w:t xml:space="preserve"> </w:t>
      </w:r>
      <w:r w:rsidR="00E300A1" w:rsidRPr="00E300A1">
        <w:rPr>
          <w:rFonts w:ascii="Times New Roman" w:hAnsi="Times New Roman" w:cs="Times New Roman"/>
          <w:b/>
          <w:i/>
          <w:color w:val="000000"/>
          <w:sz w:val="24"/>
          <w:szCs w:val="24"/>
        </w:rPr>
        <w:t>(képviselő-testületi ülés napirendi anyaga)</w:t>
      </w:r>
    </w:p>
    <w:p w:rsidR="00A0732F" w:rsidRPr="00E300A1" w:rsidRDefault="00A0732F" w:rsidP="00A0732F">
      <w:pPr>
        <w:spacing w:after="0" w:line="240" w:lineRule="auto"/>
        <w:jc w:val="both"/>
        <w:rPr>
          <w:rFonts w:ascii="Times New Roman" w:hAnsi="Times New Roman" w:cs="Times New Roman"/>
          <w:i/>
          <w:color w:val="000000"/>
          <w:sz w:val="24"/>
          <w:szCs w:val="24"/>
        </w:rPr>
      </w:pPr>
    </w:p>
    <w:p w:rsidR="001F2F77" w:rsidRDefault="00F86BE9" w:rsidP="00F86BE9">
      <w:pPr>
        <w:spacing w:after="0" w:line="240" w:lineRule="auto"/>
        <w:jc w:val="both"/>
        <w:rPr>
          <w:rFonts w:ascii="Times New Roman" w:hAnsi="Times New Roman" w:cs="Times New Roman"/>
          <w:color w:val="000000"/>
          <w:sz w:val="24"/>
          <w:szCs w:val="24"/>
        </w:rPr>
      </w:pPr>
      <w:r w:rsidRPr="00F86BE9">
        <w:rPr>
          <w:rFonts w:ascii="Times New Roman" w:hAnsi="Times New Roman" w:cs="Times New Roman"/>
          <w:color w:val="000000"/>
          <w:sz w:val="24"/>
          <w:szCs w:val="24"/>
          <w:u w:val="single"/>
        </w:rPr>
        <w:t>Harsányi István:</w:t>
      </w:r>
      <w:r w:rsidRPr="00F86BE9">
        <w:rPr>
          <w:rFonts w:ascii="Times New Roman" w:hAnsi="Times New Roman" w:cs="Times New Roman"/>
          <w:color w:val="000000"/>
          <w:sz w:val="24"/>
          <w:szCs w:val="24"/>
        </w:rPr>
        <w:t xml:space="preserve"> van-e kiegészítés?</w:t>
      </w:r>
    </w:p>
    <w:p w:rsidR="001F2F77" w:rsidRPr="00933936" w:rsidRDefault="001F2F77" w:rsidP="00F86BE9">
      <w:pPr>
        <w:spacing w:after="0" w:line="240" w:lineRule="auto"/>
        <w:jc w:val="both"/>
        <w:rPr>
          <w:rFonts w:ascii="Times New Roman" w:hAnsi="Times New Roman" w:cs="Times New Roman"/>
          <w:color w:val="000000"/>
          <w:sz w:val="20"/>
          <w:szCs w:val="24"/>
        </w:rPr>
      </w:pPr>
    </w:p>
    <w:p w:rsidR="0066409A" w:rsidRDefault="001F2F77" w:rsidP="00F86BE9">
      <w:pPr>
        <w:spacing w:after="0" w:line="240" w:lineRule="auto"/>
        <w:jc w:val="both"/>
        <w:rPr>
          <w:rFonts w:ascii="Times New Roman" w:hAnsi="Times New Roman" w:cs="Times New Roman"/>
          <w:color w:val="000000"/>
          <w:sz w:val="24"/>
          <w:szCs w:val="24"/>
        </w:rPr>
      </w:pPr>
      <w:proofErr w:type="spellStart"/>
      <w:r w:rsidRPr="00024017">
        <w:rPr>
          <w:rFonts w:ascii="Times New Roman" w:hAnsi="Times New Roman" w:cs="Times New Roman"/>
          <w:color w:val="000000"/>
          <w:sz w:val="24"/>
          <w:szCs w:val="24"/>
          <w:u w:val="single"/>
        </w:rPr>
        <w:t>Szilágyiné</w:t>
      </w:r>
      <w:proofErr w:type="spellEnd"/>
      <w:r w:rsidRPr="00024017">
        <w:rPr>
          <w:rFonts w:ascii="Times New Roman" w:hAnsi="Times New Roman" w:cs="Times New Roman"/>
          <w:color w:val="000000"/>
          <w:sz w:val="24"/>
          <w:szCs w:val="24"/>
          <w:u w:val="single"/>
        </w:rPr>
        <w:t xml:space="preserve"> Pál Gyöngyi:</w:t>
      </w:r>
      <w:r w:rsidR="00024017">
        <w:rPr>
          <w:rFonts w:ascii="Times New Roman" w:hAnsi="Times New Roman" w:cs="Times New Roman"/>
          <w:color w:val="000000"/>
          <w:sz w:val="24"/>
          <w:szCs w:val="24"/>
        </w:rPr>
        <w:t xml:space="preserve"> </w:t>
      </w:r>
      <w:r w:rsidR="0066409A">
        <w:rPr>
          <w:rFonts w:ascii="Times New Roman" w:hAnsi="Times New Roman" w:cs="Times New Roman"/>
          <w:color w:val="000000"/>
          <w:sz w:val="24"/>
          <w:szCs w:val="24"/>
        </w:rPr>
        <w:t>tegnap kaptuk meg a bölcsőde kivitelezőjétől a töb</w:t>
      </w:r>
      <w:r w:rsidR="005F2B84">
        <w:rPr>
          <w:rFonts w:ascii="Times New Roman" w:hAnsi="Times New Roman" w:cs="Times New Roman"/>
          <w:color w:val="000000"/>
          <w:sz w:val="24"/>
          <w:szCs w:val="24"/>
        </w:rPr>
        <w:t>bletforrá</w:t>
      </w:r>
      <w:r w:rsidR="0066409A">
        <w:rPr>
          <w:rFonts w:ascii="Times New Roman" w:hAnsi="Times New Roman" w:cs="Times New Roman"/>
          <w:color w:val="000000"/>
          <w:sz w:val="24"/>
          <w:szCs w:val="24"/>
        </w:rPr>
        <w:t xml:space="preserve">sra vonatkozó igényét és határidő hosszabbítási igényét. A többletköltség igényét egyértelműen építőanyag áremelkedésre hivatkozással nyújtotta be, egyértelműen a háborúra hivatkozással, ami egy </w:t>
      </w:r>
      <w:r w:rsidR="005F2B84">
        <w:rPr>
          <w:rFonts w:ascii="Times New Roman" w:hAnsi="Times New Roman" w:cs="Times New Roman"/>
          <w:color w:val="000000"/>
          <w:sz w:val="24"/>
          <w:szCs w:val="24"/>
        </w:rPr>
        <w:t>előre nem látható</w:t>
      </w:r>
      <w:r w:rsidR="0066409A">
        <w:rPr>
          <w:rFonts w:ascii="Times New Roman" w:hAnsi="Times New Roman" w:cs="Times New Roman"/>
          <w:color w:val="000000"/>
          <w:sz w:val="24"/>
          <w:szCs w:val="24"/>
        </w:rPr>
        <w:t xml:space="preserve"> helyzetet teremtett</w:t>
      </w:r>
      <w:r w:rsidR="005F2B84">
        <w:rPr>
          <w:rFonts w:ascii="Times New Roman" w:hAnsi="Times New Roman" w:cs="Times New Roman"/>
          <w:color w:val="000000"/>
          <w:sz w:val="24"/>
          <w:szCs w:val="24"/>
        </w:rPr>
        <w:t xml:space="preserve"> az építőanyag piacon.</w:t>
      </w:r>
      <w:r w:rsidR="0066409A">
        <w:rPr>
          <w:rFonts w:ascii="Times New Roman" w:hAnsi="Times New Roman" w:cs="Times New Roman"/>
          <w:color w:val="000000"/>
          <w:sz w:val="24"/>
          <w:szCs w:val="24"/>
        </w:rPr>
        <w:t xml:space="preserve"> A kivitelezési sze</w:t>
      </w:r>
      <w:r w:rsidR="005F2B84">
        <w:rPr>
          <w:rFonts w:ascii="Times New Roman" w:hAnsi="Times New Roman" w:cs="Times New Roman"/>
          <w:color w:val="000000"/>
          <w:sz w:val="24"/>
          <w:szCs w:val="24"/>
        </w:rPr>
        <w:t>rződésünk december 15-én lejár, addig muszáj lebo</w:t>
      </w:r>
      <w:r w:rsidR="00FF5379">
        <w:rPr>
          <w:rFonts w:ascii="Times New Roman" w:hAnsi="Times New Roman" w:cs="Times New Roman"/>
          <w:color w:val="000000"/>
          <w:sz w:val="24"/>
          <w:szCs w:val="24"/>
        </w:rPr>
        <w:t>nyolítani ezt a folyamatot,</w:t>
      </w:r>
      <w:r w:rsidR="005F2B84">
        <w:rPr>
          <w:rFonts w:ascii="Times New Roman" w:hAnsi="Times New Roman" w:cs="Times New Roman"/>
          <w:color w:val="000000"/>
          <w:sz w:val="24"/>
          <w:szCs w:val="24"/>
        </w:rPr>
        <w:t xml:space="preserve"> hogy jogilag ne ütközzünk nagyobb akadályba. A kivitelező által benyújtott költségvetési táblát még nem volt lehetőség sem közbeszerzés-jogilag sem egyéb műszaki szempontból megvizsgálni a szakértőnek illetve a műszaki ellenőrnek, ugyanis egyértelműen igazolni szükséges ezeknek a valódiságát. A kimutatást </w:t>
      </w:r>
      <w:proofErr w:type="gramStart"/>
      <w:r w:rsidR="005F2B84">
        <w:rPr>
          <w:rFonts w:ascii="Times New Roman" w:hAnsi="Times New Roman" w:cs="Times New Roman"/>
          <w:color w:val="000000"/>
          <w:sz w:val="24"/>
          <w:szCs w:val="24"/>
        </w:rPr>
        <w:t>dokumentumokkal</w:t>
      </w:r>
      <w:proofErr w:type="gramEnd"/>
      <w:r w:rsidR="005F2B84">
        <w:rPr>
          <w:rFonts w:ascii="Times New Roman" w:hAnsi="Times New Roman" w:cs="Times New Roman"/>
          <w:color w:val="000000"/>
          <w:sz w:val="24"/>
          <w:szCs w:val="24"/>
        </w:rPr>
        <w:t xml:space="preserve"> alátámasztva igazolni is kell, amit szakértőnek kell jóváhagyni. A többletforrás igényben 5 millió forint pótmunkaigény is megjelenik, a </w:t>
      </w:r>
      <w:proofErr w:type="gramStart"/>
      <w:r w:rsidR="005F2B84">
        <w:rPr>
          <w:rFonts w:ascii="Times New Roman" w:hAnsi="Times New Roman" w:cs="Times New Roman"/>
          <w:color w:val="000000"/>
          <w:sz w:val="24"/>
          <w:szCs w:val="24"/>
        </w:rPr>
        <w:t>drasztikus</w:t>
      </w:r>
      <w:proofErr w:type="gramEnd"/>
      <w:r w:rsidR="005F2B84">
        <w:rPr>
          <w:rFonts w:ascii="Times New Roman" w:hAnsi="Times New Roman" w:cs="Times New Roman"/>
          <w:color w:val="000000"/>
          <w:sz w:val="24"/>
          <w:szCs w:val="24"/>
        </w:rPr>
        <w:t xml:space="preserve"> energia áremelések miatt, és ez nem része a projektnek. </w:t>
      </w:r>
      <w:r w:rsidR="00662D3E">
        <w:rPr>
          <w:rFonts w:ascii="Times New Roman" w:hAnsi="Times New Roman" w:cs="Times New Roman"/>
          <w:color w:val="000000"/>
          <w:sz w:val="24"/>
          <w:szCs w:val="24"/>
        </w:rPr>
        <w:t xml:space="preserve">Ebben a pályázatban szeretnénk egy hőszivattyút beépíteni pluszba, rásegítve a gázfűtésre, amennyiben erre lehetőség nyílik. Az </w:t>
      </w:r>
      <w:proofErr w:type="gramStart"/>
      <w:r w:rsidR="00662D3E">
        <w:rPr>
          <w:rFonts w:ascii="Times New Roman" w:hAnsi="Times New Roman" w:cs="Times New Roman"/>
          <w:color w:val="000000"/>
          <w:sz w:val="24"/>
          <w:szCs w:val="24"/>
        </w:rPr>
        <w:t>előterj</w:t>
      </w:r>
      <w:r w:rsidR="00C461D6">
        <w:rPr>
          <w:rFonts w:ascii="Times New Roman" w:hAnsi="Times New Roman" w:cs="Times New Roman"/>
          <w:color w:val="000000"/>
          <w:sz w:val="24"/>
          <w:szCs w:val="24"/>
        </w:rPr>
        <w:t>esztésben</w:t>
      </w:r>
      <w:proofErr w:type="gramEnd"/>
      <w:r w:rsidR="00C461D6">
        <w:rPr>
          <w:rFonts w:ascii="Times New Roman" w:hAnsi="Times New Roman" w:cs="Times New Roman"/>
          <w:color w:val="000000"/>
          <w:sz w:val="24"/>
          <w:szCs w:val="24"/>
        </w:rPr>
        <w:t xml:space="preserve"> szereplő összegben már</w:t>
      </w:r>
      <w:r w:rsidR="00662D3E">
        <w:rPr>
          <w:rFonts w:ascii="Times New Roman" w:hAnsi="Times New Roman" w:cs="Times New Roman"/>
          <w:color w:val="000000"/>
          <w:sz w:val="24"/>
          <w:szCs w:val="24"/>
        </w:rPr>
        <w:t xml:space="preserve"> ez az összeg is szerepel. A pályázati kiírás lehetővé teszi az önkormányzatok számára a megemelkedett igazolt árak esetén, hogy egyfajta többlettámogatási igényt nyú</w:t>
      </w:r>
      <w:r w:rsidR="00CD2364">
        <w:rPr>
          <w:rFonts w:ascii="Times New Roman" w:hAnsi="Times New Roman" w:cs="Times New Roman"/>
          <w:color w:val="000000"/>
          <w:sz w:val="24"/>
          <w:szCs w:val="24"/>
        </w:rPr>
        <w:t>jtsanak be a támogató felé. 30%</w:t>
      </w:r>
      <w:r w:rsidR="00662D3E">
        <w:rPr>
          <w:rFonts w:ascii="Times New Roman" w:hAnsi="Times New Roman" w:cs="Times New Roman"/>
          <w:color w:val="000000"/>
          <w:sz w:val="24"/>
          <w:szCs w:val="24"/>
        </w:rPr>
        <w:t>-</w:t>
      </w:r>
      <w:proofErr w:type="spellStart"/>
      <w:r w:rsidR="00662D3E">
        <w:rPr>
          <w:rFonts w:ascii="Times New Roman" w:hAnsi="Times New Roman" w:cs="Times New Roman"/>
          <w:color w:val="000000"/>
          <w:sz w:val="24"/>
          <w:szCs w:val="24"/>
        </w:rPr>
        <w:t>os</w:t>
      </w:r>
      <w:proofErr w:type="spellEnd"/>
      <w:r w:rsidR="00662D3E">
        <w:rPr>
          <w:rFonts w:ascii="Times New Roman" w:hAnsi="Times New Roman" w:cs="Times New Roman"/>
          <w:color w:val="000000"/>
          <w:sz w:val="24"/>
          <w:szCs w:val="24"/>
        </w:rPr>
        <w:t xml:space="preserve"> többlettámogatást lehet igényelni, ennek egyrészét már kihasználtuk, abból a keretből még egy 15 millió forintos lehetősége van az önkormányzatnak, amit le tud hívni. A jelenlegi </w:t>
      </w:r>
      <w:proofErr w:type="gramStart"/>
      <w:r w:rsidR="00662D3E">
        <w:rPr>
          <w:rFonts w:ascii="Times New Roman" w:hAnsi="Times New Roman" w:cs="Times New Roman"/>
          <w:color w:val="000000"/>
          <w:sz w:val="24"/>
          <w:szCs w:val="24"/>
        </w:rPr>
        <w:t>speciális</w:t>
      </w:r>
      <w:proofErr w:type="gramEnd"/>
      <w:r w:rsidR="00662D3E">
        <w:rPr>
          <w:rFonts w:ascii="Times New Roman" w:hAnsi="Times New Roman" w:cs="Times New Roman"/>
          <w:color w:val="000000"/>
          <w:sz w:val="24"/>
          <w:szCs w:val="24"/>
        </w:rPr>
        <w:t xml:space="preserve"> helyzetben úgy tűnik, hogy lesz lehetősége az önkormányzatoknak ettől magasabb összegű többlettámogatási igényt is benyújtani, bár erre konkrét iránymutatást még nem láttunk a Magyar Államkincstártól. Telefonos érdeklődésre viszont elmondták, hogy benyújthatjuk ezt a kérelmet, a formai követelményeket is ismertették, és a bírálatra kell várnunk. </w:t>
      </w:r>
      <w:r w:rsidR="00387168">
        <w:rPr>
          <w:rFonts w:ascii="Times New Roman" w:hAnsi="Times New Roman" w:cs="Times New Roman"/>
          <w:color w:val="000000"/>
          <w:sz w:val="24"/>
          <w:szCs w:val="24"/>
        </w:rPr>
        <w:t xml:space="preserve">Nem hivatalos </w:t>
      </w:r>
      <w:proofErr w:type="gramStart"/>
      <w:r w:rsidR="00387168">
        <w:rPr>
          <w:rFonts w:ascii="Times New Roman" w:hAnsi="Times New Roman" w:cs="Times New Roman"/>
          <w:color w:val="000000"/>
          <w:sz w:val="24"/>
          <w:szCs w:val="24"/>
        </w:rPr>
        <w:t>információ</w:t>
      </w:r>
      <w:proofErr w:type="gramEnd"/>
      <w:r w:rsidR="00387168">
        <w:rPr>
          <w:rFonts w:ascii="Times New Roman" w:hAnsi="Times New Roman" w:cs="Times New Roman"/>
          <w:color w:val="000000"/>
          <w:sz w:val="24"/>
          <w:szCs w:val="24"/>
        </w:rPr>
        <w:t xml:space="preserve"> szerint már van olyan város, aki kapott 30%-</w:t>
      </w:r>
      <w:proofErr w:type="spellStart"/>
      <w:r w:rsidR="00387168">
        <w:rPr>
          <w:rFonts w:ascii="Times New Roman" w:hAnsi="Times New Roman" w:cs="Times New Roman"/>
          <w:color w:val="000000"/>
          <w:sz w:val="24"/>
          <w:szCs w:val="24"/>
        </w:rPr>
        <w:t>nál</w:t>
      </w:r>
      <w:proofErr w:type="spellEnd"/>
      <w:r w:rsidR="00387168">
        <w:rPr>
          <w:rFonts w:ascii="Times New Roman" w:hAnsi="Times New Roman" w:cs="Times New Roman"/>
          <w:color w:val="000000"/>
          <w:sz w:val="24"/>
          <w:szCs w:val="24"/>
        </w:rPr>
        <w:t xml:space="preserve"> magas</w:t>
      </w:r>
      <w:r w:rsidR="00DD5D20">
        <w:rPr>
          <w:rFonts w:ascii="Times New Roman" w:hAnsi="Times New Roman" w:cs="Times New Roman"/>
          <w:color w:val="000000"/>
          <w:sz w:val="24"/>
          <w:szCs w:val="24"/>
        </w:rPr>
        <w:t>abb mértékű többlettámogatást. A</w:t>
      </w:r>
      <w:r w:rsidR="00387168">
        <w:rPr>
          <w:rFonts w:ascii="Times New Roman" w:hAnsi="Times New Roman" w:cs="Times New Roman"/>
          <w:color w:val="000000"/>
          <w:sz w:val="24"/>
          <w:szCs w:val="24"/>
        </w:rPr>
        <w:t>z előterjesztésben jelezzük, hogy ez az összeg bruttó 51 millió forint feletti összeg, legrosszabb esetben, ha az Államkincstár vagy a támogató mégsem tudja teljesmértékben megfinanszírozni ezt az igényt, akkor az önkormányzatra hárul egy olyan kötelezettség, amit saját forrásból kell teljesítenie, amennyiben azt a megigényelt összeget a szakértők is alátámasztják, ho</w:t>
      </w:r>
      <w:r w:rsidR="00330F28">
        <w:rPr>
          <w:rFonts w:ascii="Times New Roman" w:hAnsi="Times New Roman" w:cs="Times New Roman"/>
          <w:color w:val="000000"/>
          <w:sz w:val="24"/>
          <w:szCs w:val="24"/>
        </w:rPr>
        <w:t>gy</w:t>
      </w:r>
      <w:r w:rsidR="00387168">
        <w:rPr>
          <w:rFonts w:ascii="Times New Roman" w:hAnsi="Times New Roman" w:cs="Times New Roman"/>
          <w:color w:val="000000"/>
          <w:sz w:val="24"/>
          <w:szCs w:val="24"/>
        </w:rPr>
        <w:t xml:space="preserve"> indokolt és jogos többletkiadásokat tartalmaznak. A következő feladat az lesz, hogy az érintet</w:t>
      </w:r>
      <w:r w:rsidR="00330F28">
        <w:rPr>
          <w:rFonts w:ascii="Times New Roman" w:hAnsi="Times New Roman" w:cs="Times New Roman"/>
          <w:color w:val="000000"/>
          <w:sz w:val="24"/>
          <w:szCs w:val="24"/>
        </w:rPr>
        <w:t>t</w:t>
      </w:r>
      <w:r w:rsidR="00387168">
        <w:rPr>
          <w:rFonts w:ascii="Times New Roman" w:hAnsi="Times New Roman" w:cs="Times New Roman"/>
          <w:color w:val="000000"/>
          <w:sz w:val="24"/>
          <w:szCs w:val="24"/>
        </w:rPr>
        <w:t xml:space="preserve">ekkel megpróbáljuk véglegesíteni ezt az összeget, és az alátámasztó </w:t>
      </w:r>
      <w:proofErr w:type="gramStart"/>
      <w:r w:rsidR="00387168">
        <w:rPr>
          <w:rFonts w:ascii="Times New Roman" w:hAnsi="Times New Roman" w:cs="Times New Roman"/>
          <w:color w:val="000000"/>
          <w:sz w:val="24"/>
          <w:szCs w:val="24"/>
        </w:rPr>
        <w:t>dokumentu</w:t>
      </w:r>
      <w:r w:rsidR="00330F28">
        <w:rPr>
          <w:rFonts w:ascii="Times New Roman" w:hAnsi="Times New Roman" w:cs="Times New Roman"/>
          <w:color w:val="000000"/>
          <w:sz w:val="24"/>
          <w:szCs w:val="24"/>
        </w:rPr>
        <w:t>mokat</w:t>
      </w:r>
      <w:proofErr w:type="gramEnd"/>
      <w:r w:rsidR="00330F28">
        <w:rPr>
          <w:rFonts w:ascii="Times New Roman" w:hAnsi="Times New Roman" w:cs="Times New Roman"/>
          <w:color w:val="000000"/>
          <w:sz w:val="24"/>
          <w:szCs w:val="24"/>
        </w:rPr>
        <w:t xml:space="preserve"> bekérni a kivitelezőtől. E</w:t>
      </w:r>
      <w:r w:rsidR="00387168">
        <w:rPr>
          <w:rFonts w:ascii="Times New Roman" w:hAnsi="Times New Roman" w:cs="Times New Roman"/>
          <w:color w:val="000000"/>
          <w:sz w:val="24"/>
          <w:szCs w:val="24"/>
        </w:rPr>
        <w:t xml:space="preserve">zt követően szeretnénk benyújtani ezt a támogatási igényt. Ezt a decemberi ülésre mindenképp szeretnénk visszahozni, </w:t>
      </w:r>
      <w:r w:rsidR="00330F28">
        <w:rPr>
          <w:rFonts w:ascii="Times New Roman" w:hAnsi="Times New Roman" w:cs="Times New Roman"/>
          <w:color w:val="000000"/>
          <w:sz w:val="24"/>
          <w:szCs w:val="24"/>
        </w:rPr>
        <w:t>a támogatási igény csak akkor nyújtható be, ha már a szerződés megk</w:t>
      </w:r>
      <w:r w:rsidR="00DD5D20">
        <w:rPr>
          <w:rFonts w:ascii="Times New Roman" w:hAnsi="Times New Roman" w:cs="Times New Roman"/>
          <w:color w:val="000000"/>
          <w:sz w:val="24"/>
          <w:szCs w:val="24"/>
        </w:rPr>
        <w:t>ötésre került a kivitelezővel. N</w:t>
      </w:r>
      <w:r w:rsidR="00330F28">
        <w:rPr>
          <w:rFonts w:ascii="Times New Roman" w:hAnsi="Times New Roman" w:cs="Times New Roman"/>
          <w:color w:val="000000"/>
          <w:sz w:val="24"/>
          <w:szCs w:val="24"/>
        </w:rPr>
        <w:t>em tudom</w:t>
      </w:r>
      <w:r w:rsidR="00933936">
        <w:rPr>
          <w:rFonts w:ascii="Times New Roman" w:hAnsi="Times New Roman" w:cs="Times New Roman"/>
          <w:color w:val="000000"/>
          <w:sz w:val="24"/>
          <w:szCs w:val="24"/>
        </w:rPr>
        <w:t>,</w:t>
      </w:r>
      <w:r w:rsidR="00330F28">
        <w:rPr>
          <w:rFonts w:ascii="Times New Roman" w:hAnsi="Times New Roman" w:cs="Times New Roman"/>
          <w:color w:val="000000"/>
          <w:sz w:val="24"/>
          <w:szCs w:val="24"/>
        </w:rPr>
        <w:t xml:space="preserve"> hogy feltételes szerződést, vagy végleges szerződés</w:t>
      </w:r>
      <w:r w:rsidR="00933936">
        <w:rPr>
          <w:rFonts w:ascii="Times New Roman" w:hAnsi="Times New Roman" w:cs="Times New Roman"/>
          <w:color w:val="000000"/>
          <w:sz w:val="24"/>
          <w:szCs w:val="24"/>
        </w:rPr>
        <w:t xml:space="preserve">t kell aláírnia </w:t>
      </w:r>
      <w:r w:rsidR="00330F28">
        <w:rPr>
          <w:rFonts w:ascii="Times New Roman" w:hAnsi="Times New Roman" w:cs="Times New Roman"/>
          <w:color w:val="000000"/>
          <w:sz w:val="24"/>
          <w:szCs w:val="24"/>
        </w:rPr>
        <w:t>az önkormányzatnak, ennek függvényében kell majd döntenie a testületnek a forrás biztosításáról.</w:t>
      </w:r>
    </w:p>
    <w:p w:rsidR="00387168" w:rsidRDefault="00387168" w:rsidP="00F86BE9">
      <w:pPr>
        <w:spacing w:after="0" w:line="240" w:lineRule="auto"/>
        <w:jc w:val="both"/>
        <w:rPr>
          <w:rFonts w:ascii="Times New Roman" w:hAnsi="Times New Roman" w:cs="Times New Roman"/>
          <w:color w:val="000000"/>
          <w:sz w:val="24"/>
          <w:szCs w:val="24"/>
        </w:rPr>
      </w:pPr>
    </w:p>
    <w:p w:rsidR="00387168" w:rsidRDefault="00330F28" w:rsidP="00F86BE9">
      <w:pPr>
        <w:spacing w:after="0" w:line="240" w:lineRule="auto"/>
        <w:jc w:val="both"/>
        <w:rPr>
          <w:rFonts w:ascii="Times New Roman" w:hAnsi="Times New Roman" w:cs="Times New Roman"/>
          <w:color w:val="000000"/>
          <w:sz w:val="24"/>
          <w:szCs w:val="24"/>
        </w:rPr>
      </w:pPr>
      <w:r w:rsidRPr="000F3146">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m</w:t>
      </w:r>
      <w:r w:rsidR="000F3146">
        <w:rPr>
          <w:rFonts w:ascii="Times New Roman" w:hAnsi="Times New Roman" w:cs="Times New Roman"/>
          <w:color w:val="000000"/>
          <w:sz w:val="24"/>
          <w:szCs w:val="24"/>
        </w:rPr>
        <w:t>eg fogom szavazni, haladjon a bölcső</w:t>
      </w:r>
      <w:r>
        <w:rPr>
          <w:rFonts w:ascii="Times New Roman" w:hAnsi="Times New Roman" w:cs="Times New Roman"/>
          <w:color w:val="000000"/>
          <w:sz w:val="24"/>
          <w:szCs w:val="24"/>
        </w:rPr>
        <w:t xml:space="preserve">de építése, de azt nem fogadom el, hogy a háború miatt van az építőanyag </w:t>
      </w:r>
      <w:r w:rsidR="00DD5D20">
        <w:rPr>
          <w:rFonts w:ascii="Times New Roman" w:hAnsi="Times New Roman" w:cs="Times New Roman"/>
          <w:color w:val="000000"/>
          <w:sz w:val="24"/>
          <w:szCs w:val="24"/>
        </w:rPr>
        <w:t>ár</w:t>
      </w:r>
      <w:r>
        <w:rPr>
          <w:rFonts w:ascii="Times New Roman" w:hAnsi="Times New Roman" w:cs="Times New Roman"/>
          <w:color w:val="000000"/>
          <w:sz w:val="24"/>
          <w:szCs w:val="24"/>
        </w:rPr>
        <w:t xml:space="preserve">emelkedése, hisz már előtte </w:t>
      </w:r>
      <w:proofErr w:type="gramStart"/>
      <w:r>
        <w:rPr>
          <w:rFonts w:ascii="Times New Roman" w:hAnsi="Times New Roman" w:cs="Times New Roman"/>
          <w:color w:val="000000"/>
          <w:sz w:val="24"/>
          <w:szCs w:val="24"/>
        </w:rPr>
        <w:t>drasztikus</w:t>
      </w:r>
      <w:proofErr w:type="gramEnd"/>
      <w:r>
        <w:rPr>
          <w:rFonts w:ascii="Times New Roman" w:hAnsi="Times New Roman" w:cs="Times New Roman"/>
          <w:color w:val="000000"/>
          <w:sz w:val="24"/>
          <w:szCs w:val="24"/>
        </w:rPr>
        <w:t xml:space="preserve"> áremelkedés volt az építőiparban, aki ezzel nem kalkulált, az nem jártas az építőiparban. </w:t>
      </w:r>
    </w:p>
    <w:p w:rsidR="00387168" w:rsidRDefault="00330F28" w:rsidP="00F86BE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Nem látom indokoltnak a határidő hosszabbítást, már nagyon várjuk az intéz</w:t>
      </w:r>
      <w:r w:rsidR="00DD5D20">
        <w:rPr>
          <w:rFonts w:ascii="Times New Roman" w:hAnsi="Times New Roman" w:cs="Times New Roman"/>
          <w:color w:val="000000"/>
          <w:sz w:val="24"/>
          <w:szCs w:val="24"/>
        </w:rPr>
        <w:t>mény átadását, az igény meg van rá. A</w:t>
      </w:r>
      <w:r w:rsidR="000F3146">
        <w:rPr>
          <w:rFonts w:ascii="Times New Roman" w:hAnsi="Times New Roman" w:cs="Times New Roman"/>
          <w:color w:val="000000"/>
          <w:sz w:val="24"/>
          <w:szCs w:val="24"/>
        </w:rPr>
        <w:t>z áremelkedést elfogadom, de azt nem értem, hogy miért nem tudják határidőre befejezni?</w:t>
      </w:r>
    </w:p>
    <w:p w:rsidR="00387168" w:rsidRDefault="00387168" w:rsidP="00F86BE9">
      <w:pPr>
        <w:spacing w:after="0" w:line="240" w:lineRule="auto"/>
        <w:jc w:val="both"/>
        <w:rPr>
          <w:rFonts w:ascii="Times New Roman" w:hAnsi="Times New Roman" w:cs="Times New Roman"/>
          <w:color w:val="000000"/>
          <w:sz w:val="24"/>
          <w:szCs w:val="24"/>
        </w:rPr>
      </w:pPr>
    </w:p>
    <w:p w:rsidR="005F2B84" w:rsidRDefault="005C0AF4" w:rsidP="00F86BE9">
      <w:pPr>
        <w:spacing w:after="0" w:line="240" w:lineRule="auto"/>
        <w:jc w:val="both"/>
        <w:rPr>
          <w:rFonts w:ascii="Times New Roman" w:hAnsi="Times New Roman" w:cs="Times New Roman"/>
          <w:color w:val="000000"/>
          <w:sz w:val="24"/>
          <w:szCs w:val="24"/>
        </w:rPr>
      </w:pPr>
      <w:proofErr w:type="spellStart"/>
      <w:r w:rsidRPr="00A15D39">
        <w:rPr>
          <w:rFonts w:ascii="Times New Roman" w:hAnsi="Times New Roman" w:cs="Times New Roman"/>
          <w:color w:val="000000"/>
          <w:sz w:val="24"/>
          <w:szCs w:val="24"/>
          <w:u w:val="single"/>
        </w:rPr>
        <w:t>Szilágyiné</w:t>
      </w:r>
      <w:proofErr w:type="spellEnd"/>
      <w:r w:rsidRPr="00A15D39">
        <w:rPr>
          <w:rFonts w:ascii="Times New Roman" w:hAnsi="Times New Roman" w:cs="Times New Roman"/>
          <w:color w:val="000000"/>
          <w:sz w:val="24"/>
          <w:szCs w:val="24"/>
          <w:u w:val="single"/>
        </w:rPr>
        <w:t xml:space="preserve"> Pál Gyöngyi:</w:t>
      </w:r>
      <w:r w:rsidR="000F3146">
        <w:rPr>
          <w:rFonts w:ascii="Times New Roman" w:hAnsi="Times New Roman" w:cs="Times New Roman"/>
          <w:color w:val="000000"/>
          <w:sz w:val="24"/>
          <w:szCs w:val="24"/>
        </w:rPr>
        <w:t xml:space="preserve"> kivitelező </w:t>
      </w:r>
      <w:proofErr w:type="gramStart"/>
      <w:r w:rsidR="000F3146">
        <w:rPr>
          <w:rFonts w:ascii="Times New Roman" w:hAnsi="Times New Roman" w:cs="Times New Roman"/>
          <w:color w:val="000000"/>
          <w:sz w:val="24"/>
          <w:szCs w:val="24"/>
        </w:rPr>
        <w:t>2021. májusában</w:t>
      </w:r>
      <w:proofErr w:type="gramEnd"/>
      <w:r w:rsidR="000F3146">
        <w:rPr>
          <w:rFonts w:ascii="Times New Roman" w:hAnsi="Times New Roman" w:cs="Times New Roman"/>
          <w:color w:val="000000"/>
          <w:sz w:val="24"/>
          <w:szCs w:val="24"/>
        </w:rPr>
        <w:t xml:space="preserve"> nyerte el közbeszerzésen a bölcsőde építését, de majd csak decemberben tudtunk vele szerződést kötni, és a háború kitörését követően kezdte meg a kivitelezést a vállalkozó, erre hivatkozással lehet pályázni a többlettámogatásra. </w:t>
      </w:r>
    </w:p>
    <w:p w:rsidR="001F2F77" w:rsidRDefault="00FF5379" w:rsidP="00F86BE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 is l</w:t>
      </w:r>
      <w:r w:rsidR="000F3146">
        <w:rPr>
          <w:rFonts w:ascii="Times New Roman" w:hAnsi="Times New Roman" w:cs="Times New Roman"/>
          <w:color w:val="000000"/>
          <w:sz w:val="24"/>
          <w:szCs w:val="24"/>
        </w:rPr>
        <w:t>átjuk, hogy nem fog elkészülni határidőre, és azt is tud</w:t>
      </w:r>
      <w:r>
        <w:rPr>
          <w:rFonts w:ascii="Times New Roman" w:hAnsi="Times New Roman" w:cs="Times New Roman"/>
          <w:color w:val="000000"/>
          <w:sz w:val="24"/>
          <w:szCs w:val="24"/>
        </w:rPr>
        <w:t>juk, hogy az E.ON</w:t>
      </w:r>
      <w:r w:rsidR="005C0AF4">
        <w:rPr>
          <w:rFonts w:ascii="Times New Roman" w:hAnsi="Times New Roman" w:cs="Times New Roman"/>
          <w:color w:val="000000"/>
          <w:sz w:val="24"/>
          <w:szCs w:val="24"/>
        </w:rPr>
        <w:t xml:space="preserve"> csak márciusra</w:t>
      </w:r>
      <w:r w:rsidR="000F3146">
        <w:rPr>
          <w:rFonts w:ascii="Times New Roman" w:hAnsi="Times New Roman" w:cs="Times New Roman"/>
          <w:color w:val="000000"/>
          <w:sz w:val="24"/>
          <w:szCs w:val="24"/>
        </w:rPr>
        <w:t xml:space="preserve"> igazolta vissza ennek az in</w:t>
      </w:r>
      <w:r w:rsidR="005C0AF4">
        <w:rPr>
          <w:rFonts w:ascii="Times New Roman" w:hAnsi="Times New Roman" w:cs="Times New Roman"/>
          <w:color w:val="000000"/>
          <w:sz w:val="24"/>
          <w:szCs w:val="24"/>
        </w:rPr>
        <w:t>tézménynek az energia ellátását</w:t>
      </w:r>
      <w:r w:rsidR="000F3146">
        <w:rPr>
          <w:rFonts w:ascii="Times New Roman" w:hAnsi="Times New Roman" w:cs="Times New Roman"/>
          <w:color w:val="000000"/>
          <w:sz w:val="24"/>
          <w:szCs w:val="24"/>
        </w:rPr>
        <w:t xml:space="preserve"> </w:t>
      </w:r>
      <w:r w:rsidR="005C0AF4">
        <w:rPr>
          <w:rFonts w:ascii="Times New Roman" w:hAnsi="Times New Roman" w:cs="Times New Roman"/>
          <w:color w:val="000000"/>
          <w:sz w:val="24"/>
          <w:szCs w:val="24"/>
        </w:rPr>
        <w:t xml:space="preserve">- </w:t>
      </w:r>
      <w:r w:rsidR="000F3146">
        <w:rPr>
          <w:rFonts w:ascii="Times New Roman" w:hAnsi="Times New Roman" w:cs="Times New Roman"/>
          <w:color w:val="000000"/>
          <w:sz w:val="24"/>
          <w:szCs w:val="24"/>
        </w:rPr>
        <w:t>a tervek már elkészültek</w:t>
      </w:r>
      <w:r w:rsidR="005C0AF4">
        <w:rPr>
          <w:rFonts w:ascii="Times New Roman" w:hAnsi="Times New Roman" w:cs="Times New Roman"/>
          <w:color w:val="000000"/>
          <w:sz w:val="24"/>
          <w:szCs w:val="24"/>
        </w:rPr>
        <w:t xml:space="preserve"> – döntően ez is befolyásolja az épület használatbavételét, hisz mindenképp </w:t>
      </w:r>
      <w:proofErr w:type="gramStart"/>
      <w:r w:rsidR="005C0AF4">
        <w:rPr>
          <w:rFonts w:ascii="Times New Roman" w:hAnsi="Times New Roman" w:cs="Times New Roman"/>
          <w:color w:val="000000"/>
          <w:sz w:val="24"/>
          <w:szCs w:val="24"/>
        </w:rPr>
        <w:t>kell</w:t>
      </w:r>
      <w:proofErr w:type="gramEnd"/>
      <w:r w:rsidR="005C0AF4">
        <w:rPr>
          <w:rFonts w:ascii="Times New Roman" w:hAnsi="Times New Roman" w:cs="Times New Roman"/>
          <w:color w:val="000000"/>
          <w:sz w:val="24"/>
          <w:szCs w:val="24"/>
        </w:rPr>
        <w:t xml:space="preserve"> legyen végleges áramellátása az ingatlannak. </w:t>
      </w:r>
    </w:p>
    <w:p w:rsidR="000F3146" w:rsidRDefault="000F3146" w:rsidP="00F86BE9">
      <w:pPr>
        <w:spacing w:after="0" w:line="240" w:lineRule="auto"/>
        <w:jc w:val="both"/>
        <w:rPr>
          <w:rFonts w:ascii="Times New Roman" w:hAnsi="Times New Roman" w:cs="Times New Roman"/>
          <w:color w:val="000000"/>
          <w:sz w:val="24"/>
          <w:szCs w:val="24"/>
        </w:rPr>
      </w:pPr>
    </w:p>
    <w:p w:rsidR="005C0AF4" w:rsidRDefault="005C0AF4" w:rsidP="00F86BE9">
      <w:pPr>
        <w:spacing w:after="0" w:line="240" w:lineRule="auto"/>
        <w:jc w:val="both"/>
        <w:rPr>
          <w:rFonts w:ascii="Times New Roman" w:hAnsi="Times New Roman" w:cs="Times New Roman"/>
          <w:color w:val="000000"/>
          <w:sz w:val="24"/>
          <w:szCs w:val="24"/>
        </w:rPr>
      </w:pPr>
      <w:r w:rsidRPr="00A15D39">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ki</w:t>
      </w:r>
      <w:r w:rsidR="003F2CFF">
        <w:rPr>
          <w:rFonts w:ascii="Times New Roman" w:hAnsi="Times New Roman" w:cs="Times New Roman"/>
          <w:color w:val="000000"/>
          <w:sz w:val="24"/>
          <w:szCs w:val="24"/>
        </w:rPr>
        <w:t>vitelező engem is tájékoztatott</w:t>
      </w:r>
      <w:r>
        <w:rPr>
          <w:rFonts w:ascii="Times New Roman" w:hAnsi="Times New Roman" w:cs="Times New Roman"/>
          <w:color w:val="000000"/>
          <w:sz w:val="24"/>
          <w:szCs w:val="24"/>
        </w:rPr>
        <w:t xml:space="preserve"> arról, hogy a szomszéddal telekhatár vita alakult ki, emiatt újra ki kellett méretni</w:t>
      </w:r>
      <w:r w:rsidR="003F2CFF">
        <w:rPr>
          <w:rFonts w:ascii="Times New Roman" w:hAnsi="Times New Roman" w:cs="Times New Roman"/>
          <w:color w:val="000000"/>
          <w:sz w:val="24"/>
          <w:szCs w:val="24"/>
        </w:rPr>
        <w:t xml:space="preserve"> a területet</w:t>
      </w:r>
      <w:r>
        <w:rPr>
          <w:rFonts w:ascii="Times New Roman" w:hAnsi="Times New Roman" w:cs="Times New Roman"/>
          <w:color w:val="000000"/>
          <w:sz w:val="24"/>
          <w:szCs w:val="24"/>
        </w:rPr>
        <w:t>, ami befolyásolhatta a ki</w:t>
      </w:r>
      <w:r w:rsidR="003F2CFF">
        <w:rPr>
          <w:rFonts w:ascii="Times New Roman" w:hAnsi="Times New Roman" w:cs="Times New Roman"/>
          <w:color w:val="000000"/>
          <w:sz w:val="24"/>
          <w:szCs w:val="24"/>
        </w:rPr>
        <w:t xml:space="preserve">vitelezés megkezdését, okozhatott ez is </w:t>
      </w:r>
      <w:r>
        <w:rPr>
          <w:rFonts w:ascii="Times New Roman" w:hAnsi="Times New Roman" w:cs="Times New Roman"/>
          <w:color w:val="000000"/>
          <w:sz w:val="24"/>
          <w:szCs w:val="24"/>
        </w:rPr>
        <w:t xml:space="preserve">csúszást. </w:t>
      </w:r>
    </w:p>
    <w:p w:rsidR="00A46703" w:rsidRDefault="00A46703" w:rsidP="00F86BE9">
      <w:pPr>
        <w:spacing w:after="0" w:line="240" w:lineRule="auto"/>
        <w:jc w:val="both"/>
        <w:rPr>
          <w:rFonts w:ascii="Times New Roman" w:hAnsi="Times New Roman" w:cs="Times New Roman"/>
          <w:color w:val="000000"/>
          <w:sz w:val="24"/>
          <w:szCs w:val="24"/>
        </w:rPr>
      </w:pPr>
    </w:p>
    <w:p w:rsidR="005C0AF4" w:rsidRDefault="005C0AF4" w:rsidP="00F86BE9">
      <w:pPr>
        <w:spacing w:after="0" w:line="240" w:lineRule="auto"/>
        <w:jc w:val="both"/>
        <w:rPr>
          <w:rFonts w:ascii="Times New Roman" w:hAnsi="Times New Roman" w:cs="Times New Roman"/>
          <w:color w:val="000000"/>
          <w:sz w:val="24"/>
          <w:szCs w:val="24"/>
        </w:rPr>
      </w:pPr>
      <w:proofErr w:type="spellStart"/>
      <w:r w:rsidRPr="00A15D39">
        <w:rPr>
          <w:rFonts w:ascii="Times New Roman" w:hAnsi="Times New Roman" w:cs="Times New Roman"/>
          <w:color w:val="000000"/>
          <w:sz w:val="24"/>
          <w:szCs w:val="24"/>
          <w:u w:val="single"/>
        </w:rPr>
        <w:t>Szilágyiné</w:t>
      </w:r>
      <w:proofErr w:type="spellEnd"/>
      <w:r w:rsidRPr="00A15D39">
        <w:rPr>
          <w:rFonts w:ascii="Times New Roman" w:hAnsi="Times New Roman" w:cs="Times New Roman"/>
          <w:color w:val="000000"/>
          <w:sz w:val="24"/>
          <w:szCs w:val="24"/>
          <w:u w:val="single"/>
        </w:rPr>
        <w:t xml:space="preserve"> Pál Gyön</w:t>
      </w:r>
      <w:r w:rsidR="00CD2364">
        <w:rPr>
          <w:rFonts w:ascii="Times New Roman" w:hAnsi="Times New Roman" w:cs="Times New Roman"/>
          <w:color w:val="000000"/>
          <w:sz w:val="24"/>
          <w:szCs w:val="24"/>
          <w:u w:val="single"/>
        </w:rPr>
        <w:t>gy</w:t>
      </w:r>
      <w:r w:rsidRPr="00A15D39">
        <w:rPr>
          <w:rFonts w:ascii="Times New Roman" w:hAnsi="Times New Roman" w:cs="Times New Roman"/>
          <w:color w:val="000000"/>
          <w:sz w:val="24"/>
          <w:szCs w:val="24"/>
          <w:u w:val="single"/>
        </w:rPr>
        <w:t>i:</w:t>
      </w:r>
      <w:r>
        <w:rPr>
          <w:rFonts w:ascii="Times New Roman" w:hAnsi="Times New Roman" w:cs="Times New Roman"/>
          <w:color w:val="000000"/>
          <w:sz w:val="24"/>
          <w:szCs w:val="24"/>
        </w:rPr>
        <w:t xml:space="preserve"> szeretném kiegészíteni a hat</w:t>
      </w:r>
      <w:r w:rsidR="00DD5D20">
        <w:rPr>
          <w:rFonts w:ascii="Times New Roman" w:hAnsi="Times New Roman" w:cs="Times New Roman"/>
          <w:color w:val="000000"/>
          <w:sz w:val="24"/>
          <w:szCs w:val="24"/>
        </w:rPr>
        <w:t xml:space="preserve">ározati javaslat első mondatát </w:t>
      </w:r>
      <w:r>
        <w:rPr>
          <w:rFonts w:ascii="Times New Roman" w:hAnsi="Times New Roman" w:cs="Times New Roman"/>
          <w:color w:val="000000"/>
          <w:sz w:val="24"/>
          <w:szCs w:val="24"/>
        </w:rPr>
        <w:t xml:space="preserve">azzal, hogy </w:t>
      </w:r>
    </w:p>
    <w:p w:rsidR="005C0AF4" w:rsidRPr="005C0AF4" w:rsidRDefault="005C0AF4" w:rsidP="005C0AF4">
      <w:pPr>
        <w:spacing w:after="0" w:line="240" w:lineRule="auto"/>
        <w:jc w:val="both"/>
        <w:rPr>
          <w:rFonts w:ascii="Times New Roman" w:hAnsi="Times New Roman" w:cs="Times New Roman"/>
          <w:color w:val="000000"/>
          <w:sz w:val="24"/>
          <w:szCs w:val="24"/>
        </w:rPr>
      </w:pPr>
      <w:r w:rsidRPr="005C0AF4">
        <w:rPr>
          <w:rFonts w:ascii="Times New Roman" w:hAnsi="Times New Roman" w:cs="Times New Roman"/>
          <w:color w:val="000000"/>
          <w:sz w:val="24"/>
          <w:szCs w:val="24"/>
        </w:rPr>
        <w:t xml:space="preserve">Hajdúszoboszló Város Önkormányzatának Képviselő-testülete pénzügyi </w:t>
      </w:r>
      <w:proofErr w:type="gramStart"/>
      <w:r w:rsidRPr="005C0AF4">
        <w:rPr>
          <w:rFonts w:ascii="Times New Roman" w:hAnsi="Times New Roman" w:cs="Times New Roman"/>
          <w:color w:val="000000"/>
          <w:sz w:val="24"/>
          <w:szCs w:val="24"/>
        </w:rPr>
        <w:t>forrás rendelkezésre</w:t>
      </w:r>
      <w:proofErr w:type="gramEnd"/>
      <w:r w:rsidRPr="005C0AF4">
        <w:rPr>
          <w:rFonts w:ascii="Times New Roman" w:hAnsi="Times New Roman" w:cs="Times New Roman"/>
          <w:color w:val="000000"/>
          <w:sz w:val="24"/>
          <w:szCs w:val="24"/>
        </w:rPr>
        <w:t xml:space="preserve"> állása esetén </w:t>
      </w:r>
      <w:r w:rsidRPr="005C0AF4">
        <w:rPr>
          <w:rFonts w:ascii="Times New Roman" w:hAnsi="Times New Roman" w:cs="Times New Roman"/>
          <w:b/>
          <w:color w:val="000000"/>
          <w:sz w:val="24"/>
          <w:szCs w:val="24"/>
        </w:rPr>
        <w:t>igazolt igény alapján</w:t>
      </w:r>
      <w:r w:rsidRPr="005C0AF4">
        <w:rPr>
          <w:rFonts w:ascii="Times New Roman" w:hAnsi="Times New Roman" w:cs="Times New Roman"/>
          <w:color w:val="000000"/>
          <w:sz w:val="24"/>
          <w:szCs w:val="24"/>
        </w:rPr>
        <w:t xml:space="preserve"> támo</w:t>
      </w:r>
      <w:r>
        <w:rPr>
          <w:rFonts w:ascii="Times New Roman" w:hAnsi="Times New Roman" w:cs="Times New Roman"/>
          <w:color w:val="000000"/>
          <w:sz w:val="24"/>
          <w:szCs w:val="24"/>
        </w:rPr>
        <w:t>gatja, tehát, ha ez az igény szakértők á</w:t>
      </w:r>
      <w:r w:rsidR="00A15D39">
        <w:rPr>
          <w:rFonts w:ascii="Times New Roman" w:hAnsi="Times New Roman" w:cs="Times New Roman"/>
          <w:color w:val="000000"/>
          <w:sz w:val="24"/>
          <w:szCs w:val="24"/>
        </w:rPr>
        <w:t>ltal is elfogadásra kerül,</w:t>
      </w:r>
      <w:r>
        <w:rPr>
          <w:rFonts w:ascii="Times New Roman" w:hAnsi="Times New Roman" w:cs="Times New Roman"/>
          <w:color w:val="000000"/>
          <w:sz w:val="24"/>
          <w:szCs w:val="24"/>
        </w:rPr>
        <w:t xml:space="preserve"> igazolttá és indokolttá válik ez a mérték.</w:t>
      </w:r>
    </w:p>
    <w:p w:rsidR="005C0AF4" w:rsidRDefault="005C0AF4" w:rsidP="00F86BE9">
      <w:pPr>
        <w:spacing w:after="0" w:line="240" w:lineRule="auto"/>
        <w:jc w:val="both"/>
        <w:rPr>
          <w:rFonts w:ascii="Times New Roman" w:hAnsi="Times New Roman" w:cs="Times New Roman"/>
          <w:color w:val="000000"/>
          <w:sz w:val="24"/>
          <w:szCs w:val="24"/>
        </w:rPr>
      </w:pPr>
    </w:p>
    <w:p w:rsidR="00A15D39" w:rsidRPr="00A15D39" w:rsidRDefault="00A15D39" w:rsidP="00A15D39">
      <w:pPr>
        <w:spacing w:after="0" w:line="240" w:lineRule="auto"/>
        <w:jc w:val="both"/>
        <w:rPr>
          <w:rFonts w:ascii="Times New Roman" w:hAnsi="Times New Roman" w:cs="Times New Roman"/>
          <w:color w:val="000000"/>
          <w:sz w:val="24"/>
          <w:szCs w:val="24"/>
        </w:rPr>
      </w:pPr>
      <w:r w:rsidRPr="00A15D39">
        <w:rPr>
          <w:rFonts w:ascii="Times New Roman" w:hAnsi="Times New Roman" w:cs="Times New Roman"/>
          <w:color w:val="000000"/>
          <w:sz w:val="24"/>
          <w:szCs w:val="24"/>
          <w:u w:val="single"/>
        </w:rPr>
        <w:t>Harsányi István:</w:t>
      </w:r>
      <w:r w:rsidRPr="00A15D39">
        <w:rPr>
          <w:rFonts w:ascii="Times New Roman" w:hAnsi="Times New Roman" w:cs="Times New Roman"/>
          <w:color w:val="000000"/>
          <w:sz w:val="24"/>
          <w:szCs w:val="24"/>
        </w:rPr>
        <w:t xml:space="preserve"> van-e </w:t>
      </w:r>
      <w:r>
        <w:rPr>
          <w:rFonts w:ascii="Times New Roman" w:hAnsi="Times New Roman" w:cs="Times New Roman"/>
          <w:color w:val="000000"/>
          <w:sz w:val="24"/>
          <w:szCs w:val="24"/>
        </w:rPr>
        <w:t xml:space="preserve">további </w:t>
      </w:r>
      <w:r w:rsidRPr="00A15D39">
        <w:rPr>
          <w:rFonts w:ascii="Times New Roman" w:hAnsi="Times New Roman" w:cs="Times New Roman"/>
          <w:color w:val="000000"/>
          <w:sz w:val="24"/>
          <w:szCs w:val="24"/>
        </w:rPr>
        <w:t xml:space="preserve">kérdés? vélemény?- amennyiben nincs, </w:t>
      </w:r>
      <w:proofErr w:type="gramStart"/>
      <w:r w:rsidRPr="00A15D39">
        <w:rPr>
          <w:rFonts w:ascii="Times New Roman" w:hAnsi="Times New Roman" w:cs="Times New Roman"/>
          <w:color w:val="000000"/>
          <w:sz w:val="24"/>
          <w:szCs w:val="24"/>
        </w:rPr>
        <w:t>kérem</w:t>
      </w:r>
      <w:proofErr w:type="gramEnd"/>
      <w:r w:rsidRPr="00A15D39">
        <w:rPr>
          <w:rFonts w:ascii="Times New Roman" w:hAnsi="Times New Roman" w:cs="Times New Roman"/>
          <w:color w:val="000000"/>
          <w:sz w:val="24"/>
          <w:szCs w:val="24"/>
        </w:rPr>
        <w:t xml:space="preserve"> szavazzunk. Aki az előterjesztést támogatja, </w:t>
      </w:r>
      <w:proofErr w:type="gramStart"/>
      <w:r w:rsidRPr="00A15D39">
        <w:rPr>
          <w:rFonts w:ascii="Times New Roman" w:hAnsi="Times New Roman" w:cs="Times New Roman"/>
          <w:color w:val="000000"/>
          <w:sz w:val="24"/>
          <w:szCs w:val="24"/>
        </w:rPr>
        <w:t>kérem</w:t>
      </w:r>
      <w:proofErr w:type="gramEnd"/>
      <w:r w:rsidRPr="00A15D39">
        <w:rPr>
          <w:rFonts w:ascii="Times New Roman" w:hAnsi="Times New Roman" w:cs="Times New Roman"/>
          <w:color w:val="000000"/>
          <w:sz w:val="24"/>
          <w:szCs w:val="24"/>
        </w:rPr>
        <w:t xml:space="preserve"> kézfeltartással jelezze.</w:t>
      </w:r>
    </w:p>
    <w:p w:rsidR="00A15D39" w:rsidRPr="00A15D39" w:rsidRDefault="00A15D39" w:rsidP="00A15D39">
      <w:pPr>
        <w:spacing w:after="0" w:line="240" w:lineRule="auto"/>
        <w:jc w:val="both"/>
        <w:rPr>
          <w:rFonts w:ascii="Times New Roman" w:hAnsi="Times New Roman" w:cs="Times New Roman"/>
          <w:color w:val="000000"/>
          <w:sz w:val="24"/>
          <w:szCs w:val="24"/>
        </w:rPr>
      </w:pPr>
    </w:p>
    <w:p w:rsidR="00A15D39" w:rsidRPr="00A15D39" w:rsidRDefault="00A15D39" w:rsidP="00A15D39">
      <w:pPr>
        <w:spacing w:after="0" w:line="240" w:lineRule="auto"/>
        <w:jc w:val="both"/>
        <w:rPr>
          <w:rFonts w:ascii="Times New Roman" w:hAnsi="Times New Roman" w:cs="Times New Roman"/>
          <w:color w:val="000000"/>
          <w:sz w:val="24"/>
          <w:szCs w:val="24"/>
        </w:rPr>
      </w:pPr>
      <w:r w:rsidRPr="00A15D39">
        <w:rPr>
          <w:rFonts w:ascii="Times New Roman" w:hAnsi="Times New Roman" w:cs="Times New Roman"/>
          <w:color w:val="000000"/>
          <w:sz w:val="24"/>
          <w:szCs w:val="24"/>
        </w:rPr>
        <w:t>A Pénzügyi és Gazdasági Bizottság 4 igen szavazattal (Harsányi István, Mester József, Nagy Attila, Tóth Márta) tartózkodás és ellenszavazat nélkül elfogadta a javaslatot (a döntéshozatalban 4 fő vett részt) és - az előterjesztésben foglaltak alapján - a következő határozatot hozta:</w:t>
      </w:r>
    </w:p>
    <w:p w:rsidR="00A15D39" w:rsidRPr="00A15D39" w:rsidRDefault="00A15D39" w:rsidP="00A15D39">
      <w:pPr>
        <w:spacing w:after="0" w:line="240" w:lineRule="auto"/>
        <w:jc w:val="both"/>
        <w:rPr>
          <w:rFonts w:ascii="Times New Roman" w:hAnsi="Times New Roman" w:cs="Times New Roman"/>
          <w:color w:val="000000"/>
          <w:sz w:val="24"/>
          <w:szCs w:val="24"/>
        </w:rPr>
      </w:pPr>
    </w:p>
    <w:p w:rsidR="00A15D39" w:rsidRPr="003F2CFF" w:rsidRDefault="00A15D39" w:rsidP="00A15D39">
      <w:pPr>
        <w:spacing w:after="0" w:line="240" w:lineRule="auto"/>
        <w:jc w:val="both"/>
        <w:rPr>
          <w:rFonts w:ascii="Times New Roman" w:hAnsi="Times New Roman" w:cs="Times New Roman"/>
          <w:b/>
          <w:color w:val="000000"/>
          <w:sz w:val="24"/>
          <w:szCs w:val="24"/>
        </w:rPr>
      </w:pPr>
      <w:r w:rsidRPr="003F2CFF">
        <w:rPr>
          <w:rFonts w:ascii="Times New Roman" w:hAnsi="Times New Roman" w:cs="Times New Roman"/>
          <w:b/>
          <w:color w:val="000000"/>
          <w:sz w:val="24"/>
          <w:szCs w:val="24"/>
        </w:rPr>
        <w:t>177/2022. (XI. 16.) PGB határozat</w:t>
      </w:r>
    </w:p>
    <w:p w:rsidR="005C0AF4" w:rsidRPr="003F2CFF" w:rsidRDefault="00A15D39" w:rsidP="00A15D39">
      <w:pPr>
        <w:spacing w:after="0" w:line="240" w:lineRule="auto"/>
        <w:jc w:val="both"/>
        <w:rPr>
          <w:rFonts w:ascii="Times New Roman" w:hAnsi="Times New Roman" w:cs="Times New Roman"/>
          <w:b/>
          <w:color w:val="000000"/>
          <w:sz w:val="24"/>
          <w:szCs w:val="24"/>
        </w:rPr>
      </w:pPr>
      <w:r w:rsidRPr="003F2CFF">
        <w:rPr>
          <w:rFonts w:ascii="Times New Roman" w:hAnsi="Times New Roman" w:cs="Times New Roman"/>
          <w:b/>
          <w:color w:val="000000"/>
          <w:sz w:val="24"/>
          <w:szCs w:val="24"/>
        </w:rPr>
        <w:t>Hajdúszoboszló Város Önkormányzatának Pénzügyi és Gazdasági Bizottsága támogatja a bölcsőde kivitelezéséhez szükséges többletforrás és határidő hosszabbítási kivitelezői igényről előterjesztést és kiegészített határozati javalatot és javasolja elfogadásra Hajdúszoboszló Város Önkormányzata Képviselő-testületének az alábbiak szerint:</w:t>
      </w:r>
    </w:p>
    <w:p w:rsidR="00732EFC" w:rsidRPr="00732EFC" w:rsidRDefault="00732EFC" w:rsidP="00732EFC">
      <w:pPr>
        <w:spacing w:after="0" w:line="240" w:lineRule="auto"/>
        <w:jc w:val="both"/>
        <w:rPr>
          <w:rFonts w:ascii="Times New Roman" w:hAnsi="Times New Roman" w:cs="Times New Roman"/>
          <w:b/>
          <w:color w:val="000000"/>
          <w:sz w:val="24"/>
          <w:szCs w:val="24"/>
        </w:rPr>
      </w:pPr>
      <w:r w:rsidRPr="00732EFC">
        <w:rPr>
          <w:rFonts w:ascii="Times New Roman" w:hAnsi="Times New Roman" w:cs="Times New Roman"/>
          <w:b/>
          <w:color w:val="000000"/>
          <w:sz w:val="24"/>
          <w:szCs w:val="24"/>
        </w:rPr>
        <w:t xml:space="preserve">Hajdúszoboszló Város Önkormányzatának Képviselő-testülete pénzügyi </w:t>
      </w:r>
      <w:proofErr w:type="gramStart"/>
      <w:r w:rsidRPr="00732EFC">
        <w:rPr>
          <w:rFonts w:ascii="Times New Roman" w:hAnsi="Times New Roman" w:cs="Times New Roman"/>
          <w:b/>
          <w:color w:val="000000"/>
          <w:sz w:val="24"/>
          <w:szCs w:val="24"/>
        </w:rPr>
        <w:t>forrás rendelkezésre</w:t>
      </w:r>
      <w:proofErr w:type="gramEnd"/>
      <w:r w:rsidRPr="00732EFC">
        <w:rPr>
          <w:rFonts w:ascii="Times New Roman" w:hAnsi="Times New Roman" w:cs="Times New Roman"/>
          <w:b/>
          <w:color w:val="000000"/>
          <w:sz w:val="24"/>
          <w:szCs w:val="24"/>
        </w:rPr>
        <w:t xml:space="preserve"> állása esetén </w:t>
      </w:r>
      <w:r>
        <w:rPr>
          <w:rFonts w:ascii="Times New Roman" w:hAnsi="Times New Roman" w:cs="Times New Roman"/>
          <w:b/>
          <w:color w:val="000000"/>
          <w:sz w:val="24"/>
          <w:szCs w:val="24"/>
        </w:rPr>
        <w:t xml:space="preserve">igazolt igény alapján </w:t>
      </w:r>
      <w:r w:rsidRPr="00732EFC">
        <w:rPr>
          <w:rFonts w:ascii="Times New Roman" w:hAnsi="Times New Roman" w:cs="Times New Roman"/>
          <w:b/>
          <w:color w:val="000000"/>
          <w:sz w:val="24"/>
          <w:szCs w:val="24"/>
        </w:rPr>
        <w:t xml:space="preserve">támogatja a „Hajdúszoboszlói Gyermeksziget Bölcsőde Aprócska Bölcsődei Tagintézményének létrehozására” című (projektazonosító száma: TOP-1.4.1-19-HB1-2019-00013) pályázat megvalósításához szükséges Vállalkozási szerződés módosítását és legfeljebb bruttó 51.750 152 Ft összegű többletforrás igény benyújtását a Támogató felé. </w:t>
      </w:r>
    </w:p>
    <w:p w:rsidR="00732EFC" w:rsidRPr="00732EFC" w:rsidRDefault="00732EFC" w:rsidP="00732EFC">
      <w:pPr>
        <w:spacing w:after="0" w:line="240" w:lineRule="auto"/>
        <w:jc w:val="both"/>
        <w:rPr>
          <w:rFonts w:ascii="Times New Roman" w:hAnsi="Times New Roman" w:cs="Times New Roman"/>
          <w:b/>
          <w:color w:val="000000"/>
          <w:sz w:val="16"/>
          <w:szCs w:val="24"/>
        </w:rPr>
      </w:pPr>
    </w:p>
    <w:p w:rsidR="00732EFC" w:rsidRPr="00732EFC" w:rsidRDefault="00732EFC" w:rsidP="00732EFC">
      <w:pPr>
        <w:spacing w:after="0" w:line="240" w:lineRule="auto"/>
        <w:jc w:val="both"/>
        <w:rPr>
          <w:rFonts w:ascii="Times New Roman" w:hAnsi="Times New Roman" w:cs="Times New Roman"/>
          <w:b/>
          <w:color w:val="000000"/>
          <w:sz w:val="24"/>
          <w:szCs w:val="24"/>
        </w:rPr>
      </w:pPr>
      <w:r w:rsidRPr="00732EFC">
        <w:rPr>
          <w:rFonts w:ascii="Times New Roman" w:hAnsi="Times New Roman" w:cs="Times New Roman"/>
          <w:b/>
          <w:color w:val="000000"/>
          <w:sz w:val="24"/>
          <w:szCs w:val="24"/>
        </w:rPr>
        <w:t>Hajdúszoboszló Város Önkormányzatának Képviselő-testülete hozzájárul az új bölcsőde megvalósításához szükséges teljesítési határidő legfeljebb 2023.03.15. napjára történő módosításához.</w:t>
      </w:r>
    </w:p>
    <w:p w:rsidR="00732EFC" w:rsidRPr="00732EFC" w:rsidRDefault="00732EFC" w:rsidP="00732EFC">
      <w:pPr>
        <w:spacing w:after="0" w:line="240" w:lineRule="auto"/>
        <w:jc w:val="both"/>
        <w:rPr>
          <w:rFonts w:ascii="Times New Roman" w:hAnsi="Times New Roman" w:cs="Times New Roman"/>
          <w:b/>
          <w:color w:val="000000"/>
          <w:sz w:val="16"/>
          <w:szCs w:val="24"/>
        </w:rPr>
      </w:pPr>
    </w:p>
    <w:p w:rsidR="00732EFC" w:rsidRPr="00732EFC" w:rsidRDefault="00732EFC" w:rsidP="00732EFC">
      <w:pPr>
        <w:spacing w:after="0" w:line="240" w:lineRule="auto"/>
        <w:jc w:val="both"/>
        <w:rPr>
          <w:rFonts w:ascii="Times New Roman" w:hAnsi="Times New Roman" w:cs="Times New Roman"/>
          <w:b/>
          <w:color w:val="000000"/>
          <w:sz w:val="24"/>
          <w:szCs w:val="24"/>
        </w:rPr>
      </w:pPr>
      <w:r w:rsidRPr="00732EFC">
        <w:rPr>
          <w:rFonts w:ascii="Times New Roman" w:hAnsi="Times New Roman" w:cs="Times New Roman"/>
          <w:b/>
          <w:color w:val="000000"/>
          <w:sz w:val="24"/>
          <w:szCs w:val="24"/>
        </w:rPr>
        <w:t xml:space="preserve">Hajdúszoboszló Város Önkormányzatának Képviselő-testülete Felkéri a Jegyzőt adjon tájékoztatást a soron következő ülésén a benyújtott többlettámogatási igényről. </w:t>
      </w:r>
    </w:p>
    <w:p w:rsidR="00A15D39" w:rsidRDefault="00A15D39" w:rsidP="00A15D39">
      <w:pPr>
        <w:spacing w:after="0" w:line="240" w:lineRule="auto"/>
        <w:jc w:val="both"/>
        <w:rPr>
          <w:rFonts w:ascii="Times New Roman" w:hAnsi="Times New Roman" w:cs="Times New Roman"/>
          <w:color w:val="000000"/>
          <w:sz w:val="24"/>
          <w:szCs w:val="24"/>
        </w:rPr>
      </w:pPr>
    </w:p>
    <w:p w:rsidR="00A15D39" w:rsidRPr="00A15D39" w:rsidRDefault="00A15D39" w:rsidP="00A15D39">
      <w:pPr>
        <w:spacing w:after="0" w:line="240" w:lineRule="auto"/>
        <w:jc w:val="both"/>
        <w:rPr>
          <w:rFonts w:ascii="Times New Roman" w:hAnsi="Times New Roman" w:cs="Times New Roman"/>
          <w:color w:val="000000"/>
          <w:sz w:val="24"/>
          <w:szCs w:val="24"/>
        </w:rPr>
      </w:pPr>
      <w:r w:rsidRPr="00A15D39">
        <w:rPr>
          <w:rFonts w:ascii="Times New Roman" w:hAnsi="Times New Roman" w:cs="Times New Roman"/>
          <w:color w:val="000000"/>
          <w:sz w:val="24"/>
          <w:szCs w:val="24"/>
        </w:rPr>
        <w:t>Határidő:</w:t>
      </w:r>
      <w:r w:rsidRPr="00A15D39">
        <w:rPr>
          <w:rFonts w:ascii="Times New Roman" w:hAnsi="Times New Roman" w:cs="Times New Roman"/>
          <w:color w:val="000000"/>
          <w:sz w:val="24"/>
          <w:szCs w:val="24"/>
        </w:rPr>
        <w:tab/>
        <w:t>2022. november 17.</w:t>
      </w:r>
    </w:p>
    <w:p w:rsidR="00A15D39" w:rsidRPr="00A15D39" w:rsidRDefault="00A15D39" w:rsidP="00A15D39">
      <w:pPr>
        <w:spacing w:after="0" w:line="240" w:lineRule="auto"/>
        <w:jc w:val="both"/>
        <w:rPr>
          <w:rFonts w:ascii="Times New Roman" w:hAnsi="Times New Roman" w:cs="Times New Roman"/>
          <w:color w:val="000000"/>
          <w:sz w:val="24"/>
          <w:szCs w:val="24"/>
        </w:rPr>
      </w:pPr>
      <w:r w:rsidRPr="00A15D39">
        <w:rPr>
          <w:rFonts w:ascii="Times New Roman" w:hAnsi="Times New Roman" w:cs="Times New Roman"/>
          <w:color w:val="000000"/>
          <w:sz w:val="24"/>
          <w:szCs w:val="24"/>
        </w:rPr>
        <w:t xml:space="preserve">Felelős: </w:t>
      </w:r>
      <w:r w:rsidRPr="00A15D39">
        <w:rPr>
          <w:rFonts w:ascii="Times New Roman" w:hAnsi="Times New Roman" w:cs="Times New Roman"/>
          <w:color w:val="000000"/>
          <w:sz w:val="24"/>
          <w:szCs w:val="24"/>
        </w:rPr>
        <w:tab/>
        <w:t>bizottsági elnök</w:t>
      </w:r>
    </w:p>
    <w:p w:rsidR="00A15D39" w:rsidRDefault="00A15D39" w:rsidP="00A15D39">
      <w:pPr>
        <w:spacing w:after="0" w:line="240" w:lineRule="auto"/>
        <w:jc w:val="both"/>
        <w:rPr>
          <w:rFonts w:ascii="Times New Roman" w:hAnsi="Times New Roman" w:cs="Times New Roman"/>
          <w:color w:val="000000"/>
          <w:sz w:val="24"/>
          <w:szCs w:val="24"/>
        </w:rPr>
      </w:pPr>
    </w:p>
    <w:p w:rsidR="003F2CFF" w:rsidRDefault="003F2CFF" w:rsidP="00A15D39">
      <w:pPr>
        <w:spacing w:after="0" w:line="240" w:lineRule="auto"/>
        <w:jc w:val="both"/>
        <w:rPr>
          <w:rFonts w:ascii="Times New Roman" w:hAnsi="Times New Roman" w:cs="Times New Roman"/>
          <w:color w:val="000000"/>
          <w:sz w:val="24"/>
          <w:szCs w:val="24"/>
        </w:rPr>
      </w:pPr>
    </w:p>
    <w:p w:rsidR="00A15D39" w:rsidRPr="003F2CFF" w:rsidRDefault="003F2CFF" w:rsidP="00A15D39">
      <w:pPr>
        <w:spacing w:after="0" w:line="240" w:lineRule="auto"/>
        <w:jc w:val="both"/>
        <w:rPr>
          <w:rFonts w:ascii="Times New Roman" w:hAnsi="Times New Roman" w:cs="Times New Roman"/>
          <w:i/>
          <w:color w:val="000000"/>
          <w:sz w:val="24"/>
          <w:szCs w:val="24"/>
        </w:rPr>
      </w:pPr>
      <w:r w:rsidRPr="003F2CFF">
        <w:rPr>
          <w:rFonts w:ascii="Times New Roman" w:hAnsi="Times New Roman" w:cs="Times New Roman"/>
          <w:i/>
          <w:color w:val="000000"/>
          <w:sz w:val="24"/>
          <w:szCs w:val="24"/>
        </w:rPr>
        <w:t xml:space="preserve">A Városfejlesztési és Műszaki Bizottság 5 igen egyhangú szavazattal </w:t>
      </w:r>
      <w:r>
        <w:rPr>
          <w:rFonts w:ascii="Times New Roman" w:hAnsi="Times New Roman" w:cs="Times New Roman"/>
          <w:i/>
          <w:color w:val="000000"/>
          <w:sz w:val="24"/>
          <w:szCs w:val="24"/>
        </w:rPr>
        <w:t xml:space="preserve">támogatta a </w:t>
      </w:r>
      <w:r w:rsidRPr="003F2CFF">
        <w:rPr>
          <w:rFonts w:ascii="Times New Roman" w:hAnsi="Times New Roman" w:cs="Times New Roman"/>
          <w:i/>
          <w:color w:val="000000"/>
          <w:sz w:val="24"/>
          <w:szCs w:val="24"/>
        </w:rPr>
        <w:t>bölcsőde kivitelezéséhez szükséges többletforrás és határidő hosszabbítási kivitelezői igény</w:t>
      </w:r>
      <w:r>
        <w:rPr>
          <w:rFonts w:ascii="Times New Roman" w:hAnsi="Times New Roman" w:cs="Times New Roman"/>
          <w:i/>
          <w:color w:val="000000"/>
          <w:sz w:val="24"/>
          <w:szCs w:val="24"/>
        </w:rPr>
        <w:t>ről</w:t>
      </w:r>
      <w:r w:rsidRPr="003F2CFF">
        <w:rPr>
          <w:rFonts w:ascii="Times New Roman" w:hAnsi="Times New Roman" w:cs="Times New Roman"/>
          <w:i/>
          <w:color w:val="000000"/>
          <w:sz w:val="24"/>
          <w:szCs w:val="24"/>
        </w:rPr>
        <w:t xml:space="preserve"> előterjesztést.</w:t>
      </w:r>
    </w:p>
    <w:p w:rsidR="009E2DBD" w:rsidRDefault="009E2DBD" w:rsidP="00D12AA3">
      <w:pPr>
        <w:spacing w:after="0" w:line="240" w:lineRule="auto"/>
        <w:jc w:val="both"/>
        <w:rPr>
          <w:rFonts w:ascii="Times New Roman" w:hAnsi="Times New Roman" w:cs="Times New Roman"/>
          <w:i/>
          <w:color w:val="000000"/>
          <w:sz w:val="24"/>
          <w:szCs w:val="24"/>
        </w:rPr>
      </w:pPr>
    </w:p>
    <w:p w:rsidR="003F2CFF" w:rsidRPr="003F2CFF" w:rsidRDefault="003F2CFF" w:rsidP="00D12AA3">
      <w:pPr>
        <w:spacing w:after="0" w:line="240" w:lineRule="auto"/>
        <w:jc w:val="both"/>
        <w:rPr>
          <w:rFonts w:ascii="Times New Roman" w:hAnsi="Times New Roman" w:cs="Times New Roman"/>
          <w:i/>
          <w:color w:val="000000"/>
          <w:sz w:val="24"/>
          <w:szCs w:val="24"/>
        </w:rPr>
      </w:pPr>
    </w:p>
    <w:p w:rsidR="00C261F2" w:rsidRPr="00A0732F" w:rsidRDefault="00EB2693" w:rsidP="00B324DA">
      <w:pPr>
        <w:spacing w:after="0" w:line="240" w:lineRule="auto"/>
        <w:jc w:val="both"/>
        <w:rPr>
          <w:rFonts w:ascii="Times New Roman" w:eastAsia="Times New Roman" w:hAnsi="Times New Roman" w:cs="Times New Roman"/>
          <w:sz w:val="24"/>
          <w:szCs w:val="24"/>
        </w:rPr>
      </w:pPr>
      <w:r w:rsidRPr="00A0732F">
        <w:rPr>
          <w:rFonts w:ascii="Times New Roman" w:eastAsia="Times New Roman" w:hAnsi="Times New Roman" w:cs="Times New Roman"/>
          <w:sz w:val="24"/>
          <w:szCs w:val="24"/>
        </w:rPr>
        <w:t>A Pénzüg</w:t>
      </w:r>
      <w:r w:rsidR="0031567F" w:rsidRPr="00A0732F">
        <w:rPr>
          <w:rFonts w:ascii="Times New Roman" w:eastAsia="Times New Roman" w:hAnsi="Times New Roman" w:cs="Times New Roman"/>
          <w:sz w:val="24"/>
          <w:szCs w:val="24"/>
        </w:rPr>
        <w:t>yi és Gazdasági Bizottság</w:t>
      </w:r>
      <w:r w:rsidR="00A0732F">
        <w:rPr>
          <w:rFonts w:ascii="Times New Roman" w:eastAsia="Times New Roman" w:hAnsi="Times New Roman" w:cs="Times New Roman"/>
          <w:sz w:val="24"/>
          <w:szCs w:val="24"/>
        </w:rPr>
        <w:t xml:space="preserve"> </w:t>
      </w:r>
      <w:r w:rsidRPr="00A0732F">
        <w:rPr>
          <w:rFonts w:ascii="Times New Roman" w:eastAsia="Times New Roman" w:hAnsi="Times New Roman" w:cs="Times New Roman"/>
          <w:sz w:val="24"/>
          <w:szCs w:val="24"/>
        </w:rPr>
        <w:t>1</w:t>
      </w:r>
      <w:r w:rsidR="00E300A1">
        <w:rPr>
          <w:rFonts w:ascii="Times New Roman" w:eastAsia="Times New Roman" w:hAnsi="Times New Roman" w:cs="Times New Roman"/>
          <w:sz w:val="24"/>
          <w:szCs w:val="24"/>
        </w:rPr>
        <w:t>6</w:t>
      </w:r>
      <w:r w:rsidR="00E300A1">
        <w:rPr>
          <w:rFonts w:ascii="Times New Roman" w:eastAsia="Times New Roman" w:hAnsi="Times New Roman" w:cs="Times New Roman"/>
          <w:sz w:val="24"/>
          <w:szCs w:val="24"/>
          <w:u w:val="single"/>
          <w:vertAlign w:val="superscript"/>
        </w:rPr>
        <w:t>1</w:t>
      </w:r>
      <w:r w:rsidR="002A1C38">
        <w:rPr>
          <w:rFonts w:ascii="Times New Roman" w:eastAsia="Times New Roman" w:hAnsi="Times New Roman" w:cs="Times New Roman"/>
          <w:sz w:val="24"/>
          <w:szCs w:val="24"/>
          <w:u w:val="single"/>
          <w:vertAlign w:val="superscript"/>
        </w:rPr>
        <w:t>5</w:t>
      </w:r>
      <w:r w:rsidR="002A1C38">
        <w:rPr>
          <w:rFonts w:ascii="Times New Roman" w:eastAsia="Times New Roman" w:hAnsi="Times New Roman" w:cs="Times New Roman"/>
          <w:sz w:val="24"/>
          <w:szCs w:val="24"/>
        </w:rPr>
        <w:t xml:space="preserve"> ó</w:t>
      </w:r>
      <w:r w:rsidR="00A15D39">
        <w:rPr>
          <w:rFonts w:ascii="Times New Roman" w:eastAsia="Times New Roman" w:hAnsi="Times New Roman" w:cs="Times New Roman"/>
          <w:sz w:val="24"/>
          <w:szCs w:val="24"/>
        </w:rPr>
        <w:t>rakor ülését befejezte.</w:t>
      </w:r>
    </w:p>
    <w:p w:rsidR="00A90EC0" w:rsidRDefault="00A90EC0" w:rsidP="00B324DA">
      <w:pPr>
        <w:spacing w:after="0" w:line="240" w:lineRule="auto"/>
        <w:jc w:val="both"/>
        <w:rPr>
          <w:rFonts w:ascii="Times New Roman" w:eastAsia="Times New Roman" w:hAnsi="Times New Roman" w:cs="Times New Roman"/>
          <w:sz w:val="24"/>
          <w:szCs w:val="24"/>
        </w:rPr>
      </w:pPr>
    </w:p>
    <w:p w:rsidR="009E2DBD" w:rsidRPr="00A0732F" w:rsidRDefault="009E2DBD" w:rsidP="00B324DA">
      <w:pPr>
        <w:spacing w:after="0" w:line="240" w:lineRule="auto"/>
        <w:jc w:val="both"/>
        <w:rPr>
          <w:rFonts w:ascii="Times New Roman" w:eastAsia="Times New Roman" w:hAnsi="Times New Roman" w:cs="Times New Roman"/>
          <w:sz w:val="24"/>
          <w:szCs w:val="24"/>
        </w:rPr>
      </w:pPr>
    </w:p>
    <w:p w:rsidR="00C261F2" w:rsidRPr="00321863" w:rsidRDefault="00C261F2" w:rsidP="00C261F2">
      <w:pPr>
        <w:spacing w:after="0" w:line="240" w:lineRule="auto"/>
        <w:jc w:val="both"/>
        <w:rPr>
          <w:rFonts w:ascii="Times New Roman" w:eastAsia="Times New Roman" w:hAnsi="Times New Roman" w:cs="Times New Roman"/>
          <w:sz w:val="24"/>
        </w:rPr>
      </w:pPr>
      <w:r w:rsidRPr="00A0732F">
        <w:rPr>
          <w:rFonts w:ascii="Times New Roman" w:eastAsia="Times New Roman" w:hAnsi="Times New Roman" w:cs="Times New Roman"/>
          <w:sz w:val="24"/>
          <w:szCs w:val="24"/>
        </w:rPr>
        <w:t>A Bizottság által tárgyalt képviselő-testületi előterjes</w:t>
      </w:r>
      <w:r w:rsidR="007853C9" w:rsidRPr="00A0732F">
        <w:rPr>
          <w:rFonts w:ascii="Times New Roman" w:eastAsia="Times New Roman" w:hAnsi="Times New Roman" w:cs="Times New Roman"/>
          <w:sz w:val="24"/>
          <w:szCs w:val="24"/>
        </w:rPr>
        <w:t>ztések</w:t>
      </w:r>
      <w:r w:rsidR="007853C9" w:rsidRPr="00321863">
        <w:rPr>
          <w:rFonts w:ascii="Times New Roman" w:eastAsia="Times New Roman" w:hAnsi="Times New Roman" w:cs="Times New Roman"/>
          <w:sz w:val="24"/>
        </w:rPr>
        <w:t xml:space="preserve"> a képviselő-testület 202</w:t>
      </w:r>
      <w:r w:rsidR="00254D35">
        <w:rPr>
          <w:rFonts w:ascii="Times New Roman" w:eastAsia="Times New Roman" w:hAnsi="Times New Roman" w:cs="Times New Roman"/>
          <w:sz w:val="24"/>
        </w:rPr>
        <w:t>2</w:t>
      </w:r>
      <w:r w:rsidRPr="00321863">
        <w:rPr>
          <w:rFonts w:ascii="Times New Roman" w:eastAsia="Times New Roman" w:hAnsi="Times New Roman" w:cs="Times New Roman"/>
          <w:sz w:val="24"/>
        </w:rPr>
        <w:t>.</w:t>
      </w:r>
      <w:r w:rsidR="00470532">
        <w:rPr>
          <w:rFonts w:ascii="Times New Roman" w:eastAsia="Times New Roman" w:hAnsi="Times New Roman" w:cs="Times New Roman"/>
          <w:sz w:val="24"/>
        </w:rPr>
        <w:t xml:space="preserve"> </w:t>
      </w:r>
      <w:r w:rsidR="00E300A1">
        <w:rPr>
          <w:rFonts w:ascii="Times New Roman" w:eastAsia="Times New Roman" w:hAnsi="Times New Roman" w:cs="Times New Roman"/>
          <w:sz w:val="24"/>
        </w:rPr>
        <w:t>november</w:t>
      </w:r>
      <w:r w:rsidR="002A1C38">
        <w:rPr>
          <w:rFonts w:ascii="Times New Roman" w:eastAsia="Times New Roman" w:hAnsi="Times New Roman" w:cs="Times New Roman"/>
          <w:sz w:val="24"/>
        </w:rPr>
        <w:t xml:space="preserve"> </w:t>
      </w:r>
      <w:r w:rsidR="00E300A1">
        <w:rPr>
          <w:rFonts w:ascii="Times New Roman" w:eastAsia="Times New Roman" w:hAnsi="Times New Roman" w:cs="Times New Roman"/>
          <w:sz w:val="24"/>
        </w:rPr>
        <w:t>17</w:t>
      </w:r>
      <w:r w:rsidR="00FA6AF1">
        <w:rPr>
          <w:rFonts w:ascii="Times New Roman" w:eastAsia="Times New Roman" w:hAnsi="Times New Roman" w:cs="Times New Roman"/>
          <w:sz w:val="24"/>
        </w:rPr>
        <w:t>-</w:t>
      </w:r>
      <w:r w:rsidR="00E300A1">
        <w:rPr>
          <w:rFonts w:ascii="Times New Roman" w:eastAsia="Times New Roman" w:hAnsi="Times New Roman" w:cs="Times New Roman"/>
          <w:sz w:val="24"/>
        </w:rPr>
        <w:t>e</w:t>
      </w:r>
      <w:r w:rsidR="00FA6AF1">
        <w:rPr>
          <w:rFonts w:ascii="Times New Roman" w:eastAsia="Times New Roman" w:hAnsi="Times New Roman" w:cs="Times New Roman"/>
          <w:sz w:val="24"/>
        </w:rPr>
        <w:t>i</w:t>
      </w:r>
      <w:r w:rsidRPr="00321863">
        <w:rPr>
          <w:rFonts w:ascii="Times New Roman" w:eastAsia="Times New Roman" w:hAnsi="Times New Roman" w:cs="Times New Roman"/>
          <w:sz w:val="24"/>
        </w:rPr>
        <w:t xml:space="preserve"> </w:t>
      </w:r>
      <w:r w:rsidR="00D22102">
        <w:rPr>
          <w:rFonts w:ascii="Times New Roman" w:eastAsia="Times New Roman" w:hAnsi="Times New Roman" w:cs="Times New Roman"/>
          <w:sz w:val="24"/>
        </w:rPr>
        <w:t xml:space="preserve">nyílt </w:t>
      </w:r>
      <w:r w:rsidRPr="00321863">
        <w:rPr>
          <w:rFonts w:ascii="Times New Roman" w:eastAsia="Times New Roman" w:hAnsi="Times New Roman" w:cs="Times New Roman"/>
          <w:sz w:val="24"/>
        </w:rPr>
        <w:t>üléséről készített jegyzőkönyv mellékletét képezik.</w:t>
      </w:r>
    </w:p>
    <w:p w:rsidR="006E363B" w:rsidRDefault="006E363B" w:rsidP="00B324DA">
      <w:pPr>
        <w:spacing w:after="0" w:line="240" w:lineRule="auto"/>
        <w:jc w:val="both"/>
        <w:rPr>
          <w:rFonts w:ascii="Times New Roman" w:eastAsia="Times New Roman" w:hAnsi="Times New Roman" w:cs="Times New Roman"/>
          <w:sz w:val="24"/>
        </w:rPr>
      </w:pPr>
    </w:p>
    <w:p w:rsidR="002F4961" w:rsidRPr="009E2DBD" w:rsidRDefault="002F4961" w:rsidP="00B324DA">
      <w:pPr>
        <w:spacing w:after="0" w:line="240" w:lineRule="auto"/>
        <w:jc w:val="both"/>
        <w:rPr>
          <w:rFonts w:ascii="Times New Roman" w:eastAsia="Times New Roman" w:hAnsi="Times New Roman" w:cs="Times New Roman"/>
          <w:sz w:val="24"/>
        </w:rPr>
      </w:pPr>
    </w:p>
    <w:p w:rsidR="0005252F" w:rsidRPr="00321863" w:rsidRDefault="009B7A7C" w:rsidP="00583575">
      <w:pPr>
        <w:spacing w:after="0" w:line="240" w:lineRule="auto"/>
        <w:jc w:val="center"/>
        <w:rPr>
          <w:rFonts w:ascii="Times New Roman" w:eastAsia="Times New Roman" w:hAnsi="Times New Roman" w:cs="Times New Roman"/>
          <w:b/>
          <w:sz w:val="24"/>
          <w:lang w:eastAsia="hu-HU"/>
        </w:rPr>
      </w:pPr>
      <w:proofErr w:type="spellStart"/>
      <w:r w:rsidRPr="00321863">
        <w:rPr>
          <w:rFonts w:ascii="Times New Roman" w:eastAsia="Times New Roman" w:hAnsi="Times New Roman" w:cs="Times New Roman"/>
          <w:b/>
          <w:sz w:val="24"/>
          <w:lang w:eastAsia="hu-HU"/>
        </w:rPr>
        <w:t>K.m.f</w:t>
      </w:r>
      <w:proofErr w:type="spellEnd"/>
    </w:p>
    <w:p w:rsidR="00FA413A" w:rsidRDefault="00FA413A" w:rsidP="00E9470E">
      <w:pPr>
        <w:spacing w:after="0" w:line="240" w:lineRule="auto"/>
        <w:rPr>
          <w:rFonts w:ascii="Times New Roman" w:eastAsia="Times New Roman" w:hAnsi="Times New Roman" w:cs="Times New Roman"/>
          <w:b/>
          <w:sz w:val="20"/>
          <w:lang w:eastAsia="hu-HU"/>
        </w:rPr>
      </w:pPr>
    </w:p>
    <w:p w:rsidR="009E2DBD" w:rsidRPr="000A09F2" w:rsidRDefault="009E2DBD" w:rsidP="00E9470E">
      <w:pPr>
        <w:spacing w:after="0" w:line="240" w:lineRule="auto"/>
        <w:rPr>
          <w:rFonts w:ascii="Times New Roman" w:eastAsia="Times New Roman" w:hAnsi="Times New Roman" w:cs="Times New Roman"/>
          <w:b/>
          <w:sz w:val="20"/>
          <w:lang w:eastAsia="hu-HU"/>
        </w:rPr>
      </w:pPr>
    </w:p>
    <w:p w:rsidR="00BB6410" w:rsidRPr="00321863" w:rsidRDefault="00BB6410" w:rsidP="00583575">
      <w:pPr>
        <w:spacing w:after="0" w:line="240" w:lineRule="auto"/>
        <w:jc w:val="center"/>
        <w:rPr>
          <w:rFonts w:ascii="Times New Roman" w:eastAsia="Times New Roman" w:hAnsi="Times New Roman" w:cs="Times New Roman"/>
          <w:b/>
          <w:sz w:val="24"/>
          <w:lang w:eastAsia="hu-HU"/>
        </w:rPr>
      </w:pPr>
    </w:p>
    <w:p w:rsidR="00BB6410" w:rsidRPr="00321863" w:rsidRDefault="00BB6410" w:rsidP="00BB6410">
      <w:pPr>
        <w:spacing w:after="0" w:line="240" w:lineRule="auto"/>
        <w:ind w:firstLine="708"/>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Harsányi István</w:t>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00C261F2"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t>Mester József</w:t>
      </w:r>
    </w:p>
    <w:p w:rsidR="00BB6410" w:rsidRPr="00321863" w:rsidRDefault="00BB6410" w:rsidP="00BB6410">
      <w:pPr>
        <w:spacing w:after="0" w:line="240" w:lineRule="auto"/>
        <w:ind w:firstLine="708"/>
        <w:rPr>
          <w:rFonts w:ascii="Times New Roman" w:eastAsia="Times New Roman" w:hAnsi="Times New Roman" w:cs="Times New Roman"/>
          <w:b/>
          <w:i/>
          <w:sz w:val="24"/>
          <w:lang w:eastAsia="hu-HU"/>
        </w:rPr>
      </w:pPr>
      <w:proofErr w:type="gramStart"/>
      <w:r w:rsidRPr="00321863">
        <w:rPr>
          <w:rFonts w:ascii="Times New Roman" w:eastAsia="Times New Roman" w:hAnsi="Times New Roman" w:cs="Times New Roman"/>
          <w:b/>
          <w:i/>
          <w:sz w:val="24"/>
          <w:lang w:eastAsia="hu-HU"/>
        </w:rPr>
        <w:t>bizottsági</w:t>
      </w:r>
      <w:proofErr w:type="gramEnd"/>
      <w:r w:rsidRPr="00321863">
        <w:rPr>
          <w:rFonts w:ascii="Times New Roman" w:eastAsia="Times New Roman" w:hAnsi="Times New Roman" w:cs="Times New Roman"/>
          <w:b/>
          <w:i/>
          <w:sz w:val="24"/>
          <w:lang w:eastAsia="hu-HU"/>
        </w:rPr>
        <w:t xml:space="preserve"> elnök</w:t>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00FA6AF1">
        <w:rPr>
          <w:rFonts w:ascii="Times New Roman" w:eastAsia="Times New Roman" w:hAnsi="Times New Roman" w:cs="Times New Roman"/>
          <w:b/>
          <w:i/>
          <w:sz w:val="24"/>
          <w:lang w:eastAsia="hu-HU"/>
        </w:rPr>
        <w:t xml:space="preserve">   </w:t>
      </w:r>
      <w:r w:rsidRPr="00321863">
        <w:rPr>
          <w:rFonts w:ascii="Times New Roman" w:eastAsia="Times New Roman" w:hAnsi="Times New Roman" w:cs="Times New Roman"/>
          <w:b/>
          <w:i/>
          <w:sz w:val="24"/>
          <w:lang w:eastAsia="hu-HU"/>
        </w:rPr>
        <w:t xml:space="preserve">bizottsági </w:t>
      </w:r>
      <w:r w:rsidR="00FA6AF1">
        <w:rPr>
          <w:rFonts w:ascii="Times New Roman" w:eastAsia="Times New Roman" w:hAnsi="Times New Roman" w:cs="Times New Roman"/>
          <w:b/>
          <w:i/>
          <w:sz w:val="24"/>
          <w:lang w:eastAsia="hu-HU"/>
        </w:rPr>
        <w:t>elnökhelyettes</w:t>
      </w:r>
    </w:p>
    <w:p w:rsidR="00FA413A" w:rsidRPr="000A09F2" w:rsidRDefault="00FA413A" w:rsidP="00BB6410">
      <w:pPr>
        <w:spacing w:after="0" w:line="240" w:lineRule="auto"/>
        <w:rPr>
          <w:rFonts w:ascii="Times New Roman" w:eastAsia="Times New Roman" w:hAnsi="Times New Roman" w:cs="Times New Roman"/>
          <w:b/>
          <w:sz w:val="20"/>
          <w:lang w:eastAsia="hu-HU"/>
        </w:rPr>
      </w:pPr>
    </w:p>
    <w:p w:rsidR="000A09F2" w:rsidRDefault="000A09F2" w:rsidP="00BB6410">
      <w:pPr>
        <w:spacing w:after="0" w:line="240" w:lineRule="auto"/>
        <w:rPr>
          <w:rFonts w:ascii="Times New Roman" w:eastAsia="Times New Roman" w:hAnsi="Times New Roman" w:cs="Times New Roman"/>
          <w:b/>
          <w:sz w:val="20"/>
          <w:lang w:eastAsia="hu-HU"/>
        </w:rPr>
      </w:pPr>
    </w:p>
    <w:p w:rsidR="00C912C0" w:rsidRPr="000A09F2" w:rsidRDefault="00C912C0" w:rsidP="00BB6410">
      <w:pPr>
        <w:spacing w:after="0" w:line="240" w:lineRule="auto"/>
        <w:rPr>
          <w:rFonts w:ascii="Times New Roman" w:eastAsia="Times New Roman" w:hAnsi="Times New Roman" w:cs="Times New Roman"/>
          <w:b/>
          <w:sz w:val="20"/>
          <w:lang w:eastAsia="hu-HU"/>
        </w:rPr>
      </w:pPr>
    </w:p>
    <w:p w:rsidR="009B7A7C" w:rsidRPr="00321863" w:rsidRDefault="00BB6410" w:rsidP="008857C1">
      <w:pPr>
        <w:spacing w:after="0" w:line="240" w:lineRule="auto"/>
        <w:jc w:val="center"/>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Balla Lászlóné</w:t>
      </w:r>
    </w:p>
    <w:p w:rsidR="006A6175" w:rsidRDefault="009B7A7C" w:rsidP="008857C1">
      <w:pPr>
        <w:tabs>
          <w:tab w:val="left" w:pos="360"/>
        </w:tabs>
        <w:spacing w:after="0" w:line="240" w:lineRule="auto"/>
        <w:jc w:val="center"/>
        <w:rPr>
          <w:rFonts w:ascii="Times New Roman" w:eastAsia="Times New Roman" w:hAnsi="Times New Roman" w:cs="Times New Roman"/>
          <w:b/>
          <w:i/>
          <w:sz w:val="24"/>
          <w:lang w:eastAsia="hu-HU"/>
        </w:rPr>
      </w:pPr>
      <w:proofErr w:type="gramStart"/>
      <w:r w:rsidRPr="00321863">
        <w:rPr>
          <w:rFonts w:ascii="Times New Roman" w:eastAsia="Times New Roman" w:hAnsi="Times New Roman" w:cs="Times New Roman"/>
          <w:b/>
          <w:i/>
          <w:sz w:val="24"/>
          <w:lang w:eastAsia="hu-HU"/>
        </w:rPr>
        <w:t>jegyzőkönyvvezet</w:t>
      </w:r>
      <w:r w:rsidR="007F3921" w:rsidRPr="00321863">
        <w:rPr>
          <w:rFonts w:ascii="Times New Roman" w:eastAsia="Times New Roman" w:hAnsi="Times New Roman" w:cs="Times New Roman"/>
          <w:b/>
          <w:i/>
          <w:sz w:val="24"/>
          <w:lang w:eastAsia="hu-HU"/>
        </w:rPr>
        <w:t>ő</w:t>
      </w:r>
      <w:proofErr w:type="gramEnd"/>
    </w:p>
    <w:p w:rsidR="001243F1" w:rsidRPr="00321863" w:rsidRDefault="001243F1" w:rsidP="00A15D39">
      <w:pPr>
        <w:tabs>
          <w:tab w:val="left" w:pos="360"/>
        </w:tabs>
        <w:spacing w:after="0" w:line="240" w:lineRule="auto"/>
        <w:rPr>
          <w:rFonts w:ascii="Times New Roman" w:hAnsi="Times New Roman" w:cs="Times New Roman"/>
          <w:b/>
          <w:i/>
          <w:sz w:val="24"/>
        </w:rPr>
      </w:pPr>
    </w:p>
    <w:sectPr w:rsidR="001243F1" w:rsidRPr="00321863" w:rsidSect="00A54C3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787" w:rsidRDefault="006A4787">
      <w:pPr>
        <w:spacing w:after="0" w:line="240" w:lineRule="auto"/>
      </w:pPr>
      <w:r>
        <w:separator/>
      </w:r>
    </w:p>
  </w:endnote>
  <w:endnote w:type="continuationSeparator" w:id="0">
    <w:p w:rsidR="006A4787" w:rsidRDefault="006A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87" w:rsidRDefault="006A4787"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6A4787" w:rsidRDefault="006A4787" w:rsidP="003951D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A4787">
      <w:tc>
        <w:tcPr>
          <w:tcW w:w="4606" w:type="dxa"/>
        </w:tcPr>
        <w:p w:rsidR="006A4787" w:rsidRDefault="006A4787" w:rsidP="003951D5">
          <w:pPr>
            <w:pStyle w:val="llb"/>
            <w:ind w:right="360"/>
            <w:rPr>
              <w:sz w:val="20"/>
            </w:rPr>
          </w:pPr>
          <w:r>
            <w:rPr>
              <w:sz w:val="20"/>
            </w:rPr>
            <w:t xml:space="preserve">                   AZONOSÍTÓ: ELJ-11/B02</w:t>
          </w:r>
        </w:p>
      </w:tc>
      <w:tc>
        <w:tcPr>
          <w:tcW w:w="4606" w:type="dxa"/>
        </w:tcPr>
        <w:p w:rsidR="006A4787" w:rsidRDefault="006A4787">
          <w:pPr>
            <w:pStyle w:val="llb"/>
            <w:rPr>
              <w:sz w:val="20"/>
            </w:rPr>
          </w:pPr>
          <w:r>
            <w:rPr>
              <w:sz w:val="20"/>
            </w:rPr>
            <w:t>ÉRVÉNYES: 2010. 06. 01. NAPJÁTÓL</w:t>
          </w:r>
        </w:p>
      </w:tc>
    </w:tr>
  </w:tbl>
  <w:p w:rsidR="006A4787" w:rsidRDefault="006A478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A4787">
      <w:tc>
        <w:tcPr>
          <w:tcW w:w="4606" w:type="dxa"/>
        </w:tcPr>
        <w:p w:rsidR="006A4787" w:rsidRDefault="006A4787" w:rsidP="003951D5">
          <w:pPr>
            <w:pStyle w:val="llb"/>
            <w:ind w:right="360"/>
            <w:rPr>
              <w:sz w:val="20"/>
            </w:rPr>
          </w:pPr>
          <w:r>
            <w:rPr>
              <w:sz w:val="20"/>
            </w:rPr>
            <w:t xml:space="preserve">                   AZONOSÍTÓ: ELJ-11/B02</w:t>
          </w:r>
        </w:p>
      </w:tc>
      <w:tc>
        <w:tcPr>
          <w:tcW w:w="4606" w:type="dxa"/>
        </w:tcPr>
        <w:p w:rsidR="006A4787" w:rsidRDefault="006A4787" w:rsidP="003951D5">
          <w:pPr>
            <w:pStyle w:val="llb"/>
            <w:rPr>
              <w:sz w:val="20"/>
            </w:rPr>
          </w:pPr>
          <w:r>
            <w:rPr>
              <w:sz w:val="20"/>
            </w:rPr>
            <w:t>ÉRVÉNYES: 2010. 06. 01. NAPJÁTÓL</w:t>
          </w:r>
        </w:p>
      </w:tc>
    </w:tr>
  </w:tbl>
  <w:p w:rsidR="006A4787" w:rsidRDefault="006A4787" w:rsidP="003951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787" w:rsidRDefault="006A4787">
      <w:pPr>
        <w:spacing w:after="0" w:line="240" w:lineRule="auto"/>
      </w:pPr>
      <w:r>
        <w:separator/>
      </w:r>
    </w:p>
  </w:footnote>
  <w:footnote w:type="continuationSeparator" w:id="0">
    <w:p w:rsidR="006A4787" w:rsidRDefault="006A4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87" w:rsidRDefault="006A4787"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6A4787" w:rsidRDefault="006A478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87" w:rsidRPr="004D0E82" w:rsidRDefault="006A4787"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04224E">
      <w:rPr>
        <w:rStyle w:val="Oldalszm"/>
        <w:noProof/>
        <w:sz w:val="22"/>
        <w:szCs w:val="22"/>
      </w:rPr>
      <w:t>2</w:t>
    </w:r>
    <w:r w:rsidRPr="00454C7D">
      <w:rPr>
        <w:rStyle w:val="Oldalszm"/>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decimal"/>
      <w:lvlText w:val="%1.)"/>
      <w:lvlJc w:val="left"/>
      <w:pPr>
        <w:tabs>
          <w:tab w:val="num" w:pos="0"/>
        </w:tabs>
        <w:ind w:left="720" w:hanging="360"/>
      </w:pPr>
      <w:rPr>
        <w:rFonts w:hint="default"/>
        <w:b/>
        <w:sz w:val="26"/>
        <w:szCs w:val="26"/>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i w:val="0"/>
      </w:rPr>
    </w:lvl>
  </w:abstractNum>
  <w:abstractNum w:abstractNumId="2" w15:restartNumberingAfterBreak="0">
    <w:nsid w:val="00000004"/>
    <w:multiLevelType w:val="singleLevel"/>
    <w:tmpl w:val="00000004"/>
    <w:name w:val="WW8Num5"/>
    <w:lvl w:ilvl="0">
      <w:numFmt w:val="bullet"/>
      <w:lvlText w:val="-"/>
      <w:lvlJc w:val="left"/>
      <w:pPr>
        <w:tabs>
          <w:tab w:val="num" w:pos="0"/>
        </w:tabs>
        <w:ind w:left="720" w:hanging="360"/>
      </w:pPr>
      <w:rPr>
        <w:rFonts w:ascii="Calibri" w:hAnsi="Calibri" w:cs="Calibri" w:hint="default"/>
      </w:rPr>
    </w:lvl>
  </w:abstractNum>
  <w:abstractNum w:abstractNumId="3" w15:restartNumberingAfterBreak="0">
    <w:nsid w:val="0000000C"/>
    <w:multiLevelType w:val="singleLevel"/>
    <w:tmpl w:val="0000000C"/>
    <w:name w:val="WW8Num12"/>
    <w:lvl w:ilvl="0">
      <w:start w:val="1"/>
      <w:numFmt w:val="decimal"/>
      <w:lvlText w:val="%1."/>
      <w:lvlJc w:val="left"/>
      <w:pPr>
        <w:tabs>
          <w:tab w:val="num" w:pos="360"/>
        </w:tabs>
        <w:ind w:left="360" w:hanging="360"/>
      </w:pPr>
      <w:rPr>
        <w:b/>
        <w:i w:val="0"/>
      </w:rPr>
    </w:lvl>
  </w:abstractNum>
  <w:abstractNum w:abstractNumId="4" w15:restartNumberingAfterBreak="0">
    <w:nsid w:val="023E4099"/>
    <w:multiLevelType w:val="hybridMultilevel"/>
    <w:tmpl w:val="6AB06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80A151F"/>
    <w:multiLevelType w:val="hybridMultilevel"/>
    <w:tmpl w:val="B8FC1416"/>
    <w:lvl w:ilvl="0" w:tplc="3FC85BE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9E66A9A"/>
    <w:multiLevelType w:val="hybridMultilevel"/>
    <w:tmpl w:val="430CABF4"/>
    <w:lvl w:ilvl="0" w:tplc="B4689C02">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09E82EB4"/>
    <w:multiLevelType w:val="hybridMultilevel"/>
    <w:tmpl w:val="A3C0A0B2"/>
    <w:lvl w:ilvl="0" w:tplc="AE1E3F1C">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E0C1EC8"/>
    <w:multiLevelType w:val="hybridMultilevel"/>
    <w:tmpl w:val="06C4F1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5297591"/>
    <w:multiLevelType w:val="hybridMultilevel"/>
    <w:tmpl w:val="AAFAEC80"/>
    <w:lvl w:ilvl="0" w:tplc="4D320A84">
      <w:numFmt w:val="bullet"/>
      <w:lvlText w:val="-"/>
      <w:lvlJc w:val="left"/>
      <w:pPr>
        <w:ind w:left="1080" w:hanging="360"/>
      </w:pPr>
      <w:rPr>
        <w:rFonts w:ascii="Times New Roman" w:eastAsia="Times New Roman" w:hAnsi="Times New Roman" w:cs="Times New Roman" w:hint="default"/>
        <w:b/>
        <w:color w:val="0000FF"/>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18DD7D9E"/>
    <w:multiLevelType w:val="hybridMultilevel"/>
    <w:tmpl w:val="7276ACA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160561"/>
    <w:multiLevelType w:val="hybridMultilevel"/>
    <w:tmpl w:val="9D7ADE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2955A84"/>
    <w:multiLevelType w:val="hybridMultilevel"/>
    <w:tmpl w:val="1D9C5598"/>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97945C1"/>
    <w:multiLevelType w:val="hybridMultilevel"/>
    <w:tmpl w:val="59801DE4"/>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D0A05F1"/>
    <w:multiLevelType w:val="hybridMultilevel"/>
    <w:tmpl w:val="F8E2948A"/>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E0E1168"/>
    <w:multiLevelType w:val="hybridMultilevel"/>
    <w:tmpl w:val="ED3A51F6"/>
    <w:lvl w:ilvl="0" w:tplc="1D12C122">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7DF1550"/>
    <w:multiLevelType w:val="hybridMultilevel"/>
    <w:tmpl w:val="C9FE933E"/>
    <w:lvl w:ilvl="0" w:tplc="14008830">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CF4139D"/>
    <w:multiLevelType w:val="hybridMultilevel"/>
    <w:tmpl w:val="38FA6102"/>
    <w:lvl w:ilvl="0" w:tplc="4AB69B4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5231C1E"/>
    <w:multiLevelType w:val="hybridMultilevel"/>
    <w:tmpl w:val="5CF80BF6"/>
    <w:lvl w:ilvl="0" w:tplc="A35EEE2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7443384"/>
    <w:multiLevelType w:val="hybridMultilevel"/>
    <w:tmpl w:val="387084D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0" w15:restartNumberingAfterBreak="0">
    <w:nsid w:val="47D8737C"/>
    <w:multiLevelType w:val="hybridMultilevel"/>
    <w:tmpl w:val="FA8ECB6C"/>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BBA52CE"/>
    <w:multiLevelType w:val="hybridMultilevel"/>
    <w:tmpl w:val="2EC49268"/>
    <w:lvl w:ilvl="0" w:tplc="65BE8B30">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77E508B"/>
    <w:multiLevelType w:val="hybridMultilevel"/>
    <w:tmpl w:val="B22CED78"/>
    <w:lvl w:ilvl="0" w:tplc="A5BCC554">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A007B82"/>
    <w:multiLevelType w:val="hybridMultilevel"/>
    <w:tmpl w:val="9D9007E8"/>
    <w:lvl w:ilvl="0" w:tplc="68202952">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B616010"/>
    <w:multiLevelType w:val="hybridMultilevel"/>
    <w:tmpl w:val="A91874F4"/>
    <w:lvl w:ilvl="0" w:tplc="6FFC824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01A1D2C"/>
    <w:multiLevelType w:val="hybridMultilevel"/>
    <w:tmpl w:val="E49AA48E"/>
    <w:lvl w:ilvl="0" w:tplc="1638A46A">
      <w:start w:val="1"/>
      <w:numFmt w:val="decimal"/>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27" w15:restartNumberingAfterBreak="0">
    <w:nsid w:val="63D24329"/>
    <w:multiLevelType w:val="hybridMultilevel"/>
    <w:tmpl w:val="C74E6E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61C144A"/>
    <w:multiLevelType w:val="hybridMultilevel"/>
    <w:tmpl w:val="0E2E7968"/>
    <w:lvl w:ilvl="0" w:tplc="5236747A">
      <w:start w:val="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4274EA2"/>
    <w:multiLevelType w:val="hybridMultilevel"/>
    <w:tmpl w:val="6C9647BE"/>
    <w:lvl w:ilvl="0" w:tplc="745A227C">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B0C5F80"/>
    <w:multiLevelType w:val="hybridMultilevel"/>
    <w:tmpl w:val="81B44BB6"/>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751FF6"/>
    <w:multiLevelType w:val="hybridMultilevel"/>
    <w:tmpl w:val="A17A581A"/>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3"/>
  </w:num>
  <w:num w:numId="2">
    <w:abstractNumId w:val="29"/>
  </w:num>
  <w:num w:numId="3">
    <w:abstractNumId w:val="10"/>
  </w:num>
  <w:num w:numId="4">
    <w:abstractNumId w:val="32"/>
  </w:num>
  <w:num w:numId="5">
    <w:abstractNumId w:val="27"/>
  </w:num>
  <w:num w:numId="6">
    <w:abstractNumId w:val="6"/>
  </w:num>
  <w:num w:numId="7">
    <w:abstractNumId w:val="21"/>
  </w:num>
  <w:num w:numId="8">
    <w:abstractNumId w:val="20"/>
  </w:num>
  <w:num w:numId="9">
    <w:abstractNumId w:val="13"/>
  </w:num>
  <w:num w:numId="10">
    <w:abstractNumId w:val="4"/>
  </w:num>
  <w:num w:numId="11">
    <w:abstractNumId w:val="19"/>
  </w:num>
  <w:num w:numId="12">
    <w:abstractNumId w:val="5"/>
  </w:num>
  <w:num w:numId="13">
    <w:abstractNumId w:val="8"/>
  </w:num>
  <w:num w:numId="14">
    <w:abstractNumId w:val="25"/>
  </w:num>
  <w:num w:numId="15">
    <w:abstractNumId w:val="31"/>
  </w:num>
  <w:num w:numId="16">
    <w:abstractNumId w:val="14"/>
  </w:num>
  <w:num w:numId="17">
    <w:abstractNumId w:val="12"/>
  </w:num>
  <w:num w:numId="18">
    <w:abstractNumId w:val="30"/>
  </w:num>
  <w:num w:numId="19">
    <w:abstractNumId w:val="7"/>
  </w:num>
  <w:num w:numId="20">
    <w:abstractNumId w:val="15"/>
  </w:num>
  <w:num w:numId="21">
    <w:abstractNumId w:val="24"/>
  </w:num>
  <w:num w:numId="22">
    <w:abstractNumId w:val="17"/>
  </w:num>
  <w:num w:numId="23">
    <w:abstractNumId w:val="11"/>
  </w:num>
  <w:num w:numId="24">
    <w:abstractNumId w:val="22"/>
  </w:num>
  <w:num w:numId="25">
    <w:abstractNumId w:val="16"/>
  </w:num>
  <w:num w:numId="26">
    <w:abstractNumId w:val="10"/>
  </w:num>
  <w:num w:numId="27">
    <w:abstractNumId w:val="18"/>
  </w:num>
  <w:num w:numId="28">
    <w:abstractNumId w:val="28"/>
  </w:num>
  <w:num w:numId="29">
    <w:abstractNumId w:val="9"/>
  </w:num>
  <w:num w:numId="3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56"/>
    <w:rsid w:val="00000184"/>
    <w:rsid w:val="000005EF"/>
    <w:rsid w:val="0000137B"/>
    <w:rsid w:val="0000137D"/>
    <w:rsid w:val="000014BE"/>
    <w:rsid w:val="00001A8B"/>
    <w:rsid w:val="00001BC9"/>
    <w:rsid w:val="00001ED7"/>
    <w:rsid w:val="0000233F"/>
    <w:rsid w:val="00003282"/>
    <w:rsid w:val="00003B65"/>
    <w:rsid w:val="000043B8"/>
    <w:rsid w:val="0000484E"/>
    <w:rsid w:val="00004CFE"/>
    <w:rsid w:val="0000542C"/>
    <w:rsid w:val="00005B0D"/>
    <w:rsid w:val="00006219"/>
    <w:rsid w:val="000065A1"/>
    <w:rsid w:val="000067AA"/>
    <w:rsid w:val="0000744E"/>
    <w:rsid w:val="000075B5"/>
    <w:rsid w:val="000077C6"/>
    <w:rsid w:val="00011844"/>
    <w:rsid w:val="000120B9"/>
    <w:rsid w:val="00012350"/>
    <w:rsid w:val="00012409"/>
    <w:rsid w:val="00012561"/>
    <w:rsid w:val="00012BA9"/>
    <w:rsid w:val="00012F0A"/>
    <w:rsid w:val="00012FA4"/>
    <w:rsid w:val="000130FA"/>
    <w:rsid w:val="00013489"/>
    <w:rsid w:val="00013E33"/>
    <w:rsid w:val="000151E1"/>
    <w:rsid w:val="00015FAD"/>
    <w:rsid w:val="0001613C"/>
    <w:rsid w:val="00016E24"/>
    <w:rsid w:val="00020C04"/>
    <w:rsid w:val="00020E05"/>
    <w:rsid w:val="00022457"/>
    <w:rsid w:val="0002395A"/>
    <w:rsid w:val="00023DA2"/>
    <w:rsid w:val="00024017"/>
    <w:rsid w:val="0002428D"/>
    <w:rsid w:val="0002457E"/>
    <w:rsid w:val="000246FC"/>
    <w:rsid w:val="00024B22"/>
    <w:rsid w:val="00024F91"/>
    <w:rsid w:val="000250AC"/>
    <w:rsid w:val="00025946"/>
    <w:rsid w:val="00025AA1"/>
    <w:rsid w:val="00025C3C"/>
    <w:rsid w:val="00025D1B"/>
    <w:rsid w:val="00026753"/>
    <w:rsid w:val="000269AC"/>
    <w:rsid w:val="00026D39"/>
    <w:rsid w:val="00027136"/>
    <w:rsid w:val="0002735A"/>
    <w:rsid w:val="00027AC9"/>
    <w:rsid w:val="000300A0"/>
    <w:rsid w:val="00031006"/>
    <w:rsid w:val="00031E06"/>
    <w:rsid w:val="00032560"/>
    <w:rsid w:val="00032D60"/>
    <w:rsid w:val="00033C24"/>
    <w:rsid w:val="0003445E"/>
    <w:rsid w:val="000350E5"/>
    <w:rsid w:val="0003517B"/>
    <w:rsid w:val="000356A5"/>
    <w:rsid w:val="00035E31"/>
    <w:rsid w:val="00036632"/>
    <w:rsid w:val="0003691A"/>
    <w:rsid w:val="00036B9F"/>
    <w:rsid w:val="000373FA"/>
    <w:rsid w:val="00040343"/>
    <w:rsid w:val="00040495"/>
    <w:rsid w:val="00040879"/>
    <w:rsid w:val="000408D9"/>
    <w:rsid w:val="000409FA"/>
    <w:rsid w:val="00041343"/>
    <w:rsid w:val="0004186C"/>
    <w:rsid w:val="0004190B"/>
    <w:rsid w:val="0004224E"/>
    <w:rsid w:val="0004248A"/>
    <w:rsid w:val="000428BD"/>
    <w:rsid w:val="000434FB"/>
    <w:rsid w:val="000436CC"/>
    <w:rsid w:val="00043B1D"/>
    <w:rsid w:val="00043FB8"/>
    <w:rsid w:val="000449E4"/>
    <w:rsid w:val="00044AD8"/>
    <w:rsid w:val="000450F4"/>
    <w:rsid w:val="00045122"/>
    <w:rsid w:val="00047463"/>
    <w:rsid w:val="00047CBD"/>
    <w:rsid w:val="00047E78"/>
    <w:rsid w:val="0005109D"/>
    <w:rsid w:val="00051348"/>
    <w:rsid w:val="000513FD"/>
    <w:rsid w:val="00051888"/>
    <w:rsid w:val="000519D4"/>
    <w:rsid w:val="00051A92"/>
    <w:rsid w:val="0005252F"/>
    <w:rsid w:val="0005279C"/>
    <w:rsid w:val="00052AC2"/>
    <w:rsid w:val="00052F14"/>
    <w:rsid w:val="000530A6"/>
    <w:rsid w:val="000551BA"/>
    <w:rsid w:val="00055EFA"/>
    <w:rsid w:val="00056015"/>
    <w:rsid w:val="00060A88"/>
    <w:rsid w:val="00061697"/>
    <w:rsid w:val="00061C4B"/>
    <w:rsid w:val="00062137"/>
    <w:rsid w:val="00062F93"/>
    <w:rsid w:val="00063B9E"/>
    <w:rsid w:val="00063CB6"/>
    <w:rsid w:val="00063E76"/>
    <w:rsid w:val="000640A5"/>
    <w:rsid w:val="00064210"/>
    <w:rsid w:val="000648CF"/>
    <w:rsid w:val="000648D8"/>
    <w:rsid w:val="000658BC"/>
    <w:rsid w:val="00065D55"/>
    <w:rsid w:val="00066172"/>
    <w:rsid w:val="00066728"/>
    <w:rsid w:val="00066FF1"/>
    <w:rsid w:val="0006701E"/>
    <w:rsid w:val="000675EA"/>
    <w:rsid w:val="00067974"/>
    <w:rsid w:val="00067CFF"/>
    <w:rsid w:val="000701D6"/>
    <w:rsid w:val="000705B8"/>
    <w:rsid w:val="000707A1"/>
    <w:rsid w:val="0007085E"/>
    <w:rsid w:val="000712B9"/>
    <w:rsid w:val="00071450"/>
    <w:rsid w:val="00071825"/>
    <w:rsid w:val="0007196D"/>
    <w:rsid w:val="00072A08"/>
    <w:rsid w:val="00072C5E"/>
    <w:rsid w:val="00072E19"/>
    <w:rsid w:val="000745BC"/>
    <w:rsid w:val="00075B1A"/>
    <w:rsid w:val="00075B38"/>
    <w:rsid w:val="00075FD4"/>
    <w:rsid w:val="000763F7"/>
    <w:rsid w:val="00076F49"/>
    <w:rsid w:val="0007719F"/>
    <w:rsid w:val="000771D5"/>
    <w:rsid w:val="00077EF8"/>
    <w:rsid w:val="000807AE"/>
    <w:rsid w:val="000817B1"/>
    <w:rsid w:val="00082D91"/>
    <w:rsid w:val="00082E42"/>
    <w:rsid w:val="000831C9"/>
    <w:rsid w:val="000845DD"/>
    <w:rsid w:val="0008536A"/>
    <w:rsid w:val="00085B25"/>
    <w:rsid w:val="00085C72"/>
    <w:rsid w:val="000867D4"/>
    <w:rsid w:val="0008681F"/>
    <w:rsid w:val="0008696B"/>
    <w:rsid w:val="00087280"/>
    <w:rsid w:val="00087622"/>
    <w:rsid w:val="000879F1"/>
    <w:rsid w:val="0009054B"/>
    <w:rsid w:val="00091E0B"/>
    <w:rsid w:val="00091E44"/>
    <w:rsid w:val="00092882"/>
    <w:rsid w:val="00092E0C"/>
    <w:rsid w:val="00092E4E"/>
    <w:rsid w:val="000933A5"/>
    <w:rsid w:val="000934AD"/>
    <w:rsid w:val="000935BE"/>
    <w:rsid w:val="00094B1A"/>
    <w:rsid w:val="00094EA8"/>
    <w:rsid w:val="0009540E"/>
    <w:rsid w:val="000959B4"/>
    <w:rsid w:val="0009681B"/>
    <w:rsid w:val="00096E4A"/>
    <w:rsid w:val="0009741C"/>
    <w:rsid w:val="00097E08"/>
    <w:rsid w:val="000A017B"/>
    <w:rsid w:val="000A0284"/>
    <w:rsid w:val="000A09F2"/>
    <w:rsid w:val="000A140C"/>
    <w:rsid w:val="000A2058"/>
    <w:rsid w:val="000A21B3"/>
    <w:rsid w:val="000A23C7"/>
    <w:rsid w:val="000A2CFF"/>
    <w:rsid w:val="000A2D11"/>
    <w:rsid w:val="000A3408"/>
    <w:rsid w:val="000A3984"/>
    <w:rsid w:val="000A3F31"/>
    <w:rsid w:val="000A4780"/>
    <w:rsid w:val="000A4D4C"/>
    <w:rsid w:val="000A4F3B"/>
    <w:rsid w:val="000A7155"/>
    <w:rsid w:val="000A754E"/>
    <w:rsid w:val="000A7839"/>
    <w:rsid w:val="000A7B42"/>
    <w:rsid w:val="000B0154"/>
    <w:rsid w:val="000B087B"/>
    <w:rsid w:val="000B0B4D"/>
    <w:rsid w:val="000B1021"/>
    <w:rsid w:val="000B1267"/>
    <w:rsid w:val="000B1B0E"/>
    <w:rsid w:val="000B204C"/>
    <w:rsid w:val="000B23AC"/>
    <w:rsid w:val="000B42D1"/>
    <w:rsid w:val="000B440D"/>
    <w:rsid w:val="000B47E0"/>
    <w:rsid w:val="000B6202"/>
    <w:rsid w:val="000B64A3"/>
    <w:rsid w:val="000B652F"/>
    <w:rsid w:val="000B6540"/>
    <w:rsid w:val="000B6B54"/>
    <w:rsid w:val="000B78D9"/>
    <w:rsid w:val="000B7BB2"/>
    <w:rsid w:val="000B7C3C"/>
    <w:rsid w:val="000B7D7D"/>
    <w:rsid w:val="000B7F33"/>
    <w:rsid w:val="000B7FF0"/>
    <w:rsid w:val="000C09AD"/>
    <w:rsid w:val="000C0FE7"/>
    <w:rsid w:val="000C13CF"/>
    <w:rsid w:val="000C1E8F"/>
    <w:rsid w:val="000C1F84"/>
    <w:rsid w:val="000C2804"/>
    <w:rsid w:val="000C298B"/>
    <w:rsid w:val="000C316E"/>
    <w:rsid w:val="000C3474"/>
    <w:rsid w:val="000C3557"/>
    <w:rsid w:val="000C3DE4"/>
    <w:rsid w:val="000C42CA"/>
    <w:rsid w:val="000C58DA"/>
    <w:rsid w:val="000C5A44"/>
    <w:rsid w:val="000C5E04"/>
    <w:rsid w:val="000C5FE0"/>
    <w:rsid w:val="000C648F"/>
    <w:rsid w:val="000C65F6"/>
    <w:rsid w:val="000C6981"/>
    <w:rsid w:val="000C6CC6"/>
    <w:rsid w:val="000D010F"/>
    <w:rsid w:val="000D0DAB"/>
    <w:rsid w:val="000D0DDC"/>
    <w:rsid w:val="000D186F"/>
    <w:rsid w:val="000D2913"/>
    <w:rsid w:val="000D2C75"/>
    <w:rsid w:val="000D3530"/>
    <w:rsid w:val="000D3EE4"/>
    <w:rsid w:val="000D4484"/>
    <w:rsid w:val="000D5589"/>
    <w:rsid w:val="000D57A5"/>
    <w:rsid w:val="000D5D8C"/>
    <w:rsid w:val="000D67A5"/>
    <w:rsid w:val="000D6BC1"/>
    <w:rsid w:val="000D6FFC"/>
    <w:rsid w:val="000D7069"/>
    <w:rsid w:val="000D709C"/>
    <w:rsid w:val="000D78A8"/>
    <w:rsid w:val="000D7CA5"/>
    <w:rsid w:val="000E080A"/>
    <w:rsid w:val="000E111B"/>
    <w:rsid w:val="000E24A2"/>
    <w:rsid w:val="000E25F8"/>
    <w:rsid w:val="000E2A35"/>
    <w:rsid w:val="000E3451"/>
    <w:rsid w:val="000E45CF"/>
    <w:rsid w:val="000E4C27"/>
    <w:rsid w:val="000E5B49"/>
    <w:rsid w:val="000E5BAA"/>
    <w:rsid w:val="000E5BBC"/>
    <w:rsid w:val="000E5BC1"/>
    <w:rsid w:val="000E6548"/>
    <w:rsid w:val="000E6608"/>
    <w:rsid w:val="000E6D74"/>
    <w:rsid w:val="000F0099"/>
    <w:rsid w:val="000F051D"/>
    <w:rsid w:val="000F0840"/>
    <w:rsid w:val="000F084D"/>
    <w:rsid w:val="000F0A92"/>
    <w:rsid w:val="000F16FC"/>
    <w:rsid w:val="000F175F"/>
    <w:rsid w:val="000F190B"/>
    <w:rsid w:val="000F2428"/>
    <w:rsid w:val="000F3146"/>
    <w:rsid w:val="000F32E8"/>
    <w:rsid w:val="000F47F5"/>
    <w:rsid w:val="000F49FB"/>
    <w:rsid w:val="000F4AAA"/>
    <w:rsid w:val="000F4FD4"/>
    <w:rsid w:val="000F52C8"/>
    <w:rsid w:val="000F561B"/>
    <w:rsid w:val="000F6174"/>
    <w:rsid w:val="000F634B"/>
    <w:rsid w:val="000F63BF"/>
    <w:rsid w:val="000F737A"/>
    <w:rsid w:val="000F7A32"/>
    <w:rsid w:val="00101265"/>
    <w:rsid w:val="00101BC6"/>
    <w:rsid w:val="00102308"/>
    <w:rsid w:val="001027B7"/>
    <w:rsid w:val="00103EC4"/>
    <w:rsid w:val="0010427D"/>
    <w:rsid w:val="00106B7E"/>
    <w:rsid w:val="00107008"/>
    <w:rsid w:val="00107240"/>
    <w:rsid w:val="001102C6"/>
    <w:rsid w:val="00110727"/>
    <w:rsid w:val="0011126C"/>
    <w:rsid w:val="001123D7"/>
    <w:rsid w:val="001129B9"/>
    <w:rsid w:val="00112D61"/>
    <w:rsid w:val="001135E7"/>
    <w:rsid w:val="00113696"/>
    <w:rsid w:val="001136F4"/>
    <w:rsid w:val="001142BF"/>
    <w:rsid w:val="00114509"/>
    <w:rsid w:val="001147E2"/>
    <w:rsid w:val="00114BA9"/>
    <w:rsid w:val="00115302"/>
    <w:rsid w:val="001154EB"/>
    <w:rsid w:val="0011572C"/>
    <w:rsid w:val="00115C3C"/>
    <w:rsid w:val="001161BE"/>
    <w:rsid w:val="001166D8"/>
    <w:rsid w:val="00117D7C"/>
    <w:rsid w:val="0012033E"/>
    <w:rsid w:val="00121B1A"/>
    <w:rsid w:val="00121BF5"/>
    <w:rsid w:val="00121CAA"/>
    <w:rsid w:val="0012238E"/>
    <w:rsid w:val="001236CA"/>
    <w:rsid w:val="001243F1"/>
    <w:rsid w:val="00124A47"/>
    <w:rsid w:val="0012555D"/>
    <w:rsid w:val="0012593F"/>
    <w:rsid w:val="00125F8A"/>
    <w:rsid w:val="001260CD"/>
    <w:rsid w:val="00126A9B"/>
    <w:rsid w:val="00127006"/>
    <w:rsid w:val="001277EA"/>
    <w:rsid w:val="00127FB2"/>
    <w:rsid w:val="001302F8"/>
    <w:rsid w:val="00130ABC"/>
    <w:rsid w:val="00130CA5"/>
    <w:rsid w:val="001313EE"/>
    <w:rsid w:val="00131705"/>
    <w:rsid w:val="00131F34"/>
    <w:rsid w:val="00132081"/>
    <w:rsid w:val="001324E3"/>
    <w:rsid w:val="00132C64"/>
    <w:rsid w:val="00133191"/>
    <w:rsid w:val="001336FF"/>
    <w:rsid w:val="00133E9B"/>
    <w:rsid w:val="0013454B"/>
    <w:rsid w:val="0013479B"/>
    <w:rsid w:val="00135DC8"/>
    <w:rsid w:val="001361B1"/>
    <w:rsid w:val="001364B1"/>
    <w:rsid w:val="00136BED"/>
    <w:rsid w:val="00137474"/>
    <w:rsid w:val="001409E0"/>
    <w:rsid w:val="00140B57"/>
    <w:rsid w:val="00140B60"/>
    <w:rsid w:val="00141DAF"/>
    <w:rsid w:val="00141DC7"/>
    <w:rsid w:val="00141FFA"/>
    <w:rsid w:val="001421FD"/>
    <w:rsid w:val="00142264"/>
    <w:rsid w:val="001422D7"/>
    <w:rsid w:val="00142E3C"/>
    <w:rsid w:val="00142FFC"/>
    <w:rsid w:val="00143A82"/>
    <w:rsid w:val="00143C2F"/>
    <w:rsid w:val="00143E66"/>
    <w:rsid w:val="0014433B"/>
    <w:rsid w:val="00145831"/>
    <w:rsid w:val="00145DD6"/>
    <w:rsid w:val="00146430"/>
    <w:rsid w:val="001469C6"/>
    <w:rsid w:val="00147787"/>
    <w:rsid w:val="00147B30"/>
    <w:rsid w:val="00147B95"/>
    <w:rsid w:val="00150C0C"/>
    <w:rsid w:val="00150E70"/>
    <w:rsid w:val="00150FF0"/>
    <w:rsid w:val="00151297"/>
    <w:rsid w:val="00151413"/>
    <w:rsid w:val="00151CDB"/>
    <w:rsid w:val="00152568"/>
    <w:rsid w:val="00152665"/>
    <w:rsid w:val="0015327E"/>
    <w:rsid w:val="00153B67"/>
    <w:rsid w:val="00153D5F"/>
    <w:rsid w:val="001541A7"/>
    <w:rsid w:val="00154D21"/>
    <w:rsid w:val="00154D83"/>
    <w:rsid w:val="00155025"/>
    <w:rsid w:val="00155222"/>
    <w:rsid w:val="00155ECA"/>
    <w:rsid w:val="001561D0"/>
    <w:rsid w:val="00156AAA"/>
    <w:rsid w:val="00157633"/>
    <w:rsid w:val="001576F7"/>
    <w:rsid w:val="00157CA9"/>
    <w:rsid w:val="00160CF8"/>
    <w:rsid w:val="00161308"/>
    <w:rsid w:val="00161AA1"/>
    <w:rsid w:val="00161C77"/>
    <w:rsid w:val="00161EE4"/>
    <w:rsid w:val="001620AD"/>
    <w:rsid w:val="00162B79"/>
    <w:rsid w:val="001631EC"/>
    <w:rsid w:val="001656B0"/>
    <w:rsid w:val="00165771"/>
    <w:rsid w:val="001658CB"/>
    <w:rsid w:val="00165A02"/>
    <w:rsid w:val="00165A86"/>
    <w:rsid w:val="001661C0"/>
    <w:rsid w:val="0016646E"/>
    <w:rsid w:val="001668B5"/>
    <w:rsid w:val="00167339"/>
    <w:rsid w:val="00167733"/>
    <w:rsid w:val="001679A7"/>
    <w:rsid w:val="001702AB"/>
    <w:rsid w:val="00170317"/>
    <w:rsid w:val="00170855"/>
    <w:rsid w:val="001709A7"/>
    <w:rsid w:val="00170CE5"/>
    <w:rsid w:val="0017103A"/>
    <w:rsid w:val="00171EB6"/>
    <w:rsid w:val="0017386D"/>
    <w:rsid w:val="00173997"/>
    <w:rsid w:val="001739C9"/>
    <w:rsid w:val="001746F2"/>
    <w:rsid w:val="0017511B"/>
    <w:rsid w:val="0017553C"/>
    <w:rsid w:val="00175761"/>
    <w:rsid w:val="00176025"/>
    <w:rsid w:val="0017613A"/>
    <w:rsid w:val="001762AE"/>
    <w:rsid w:val="00176850"/>
    <w:rsid w:val="001806BF"/>
    <w:rsid w:val="00180843"/>
    <w:rsid w:val="00180A5C"/>
    <w:rsid w:val="00181334"/>
    <w:rsid w:val="00181922"/>
    <w:rsid w:val="0018196A"/>
    <w:rsid w:val="00181BD7"/>
    <w:rsid w:val="0018225B"/>
    <w:rsid w:val="0018283F"/>
    <w:rsid w:val="00182BCB"/>
    <w:rsid w:val="00182ED7"/>
    <w:rsid w:val="001833BD"/>
    <w:rsid w:val="00183898"/>
    <w:rsid w:val="0018396C"/>
    <w:rsid w:val="001839C4"/>
    <w:rsid w:val="00184849"/>
    <w:rsid w:val="00185FB4"/>
    <w:rsid w:val="001865AB"/>
    <w:rsid w:val="00186AB1"/>
    <w:rsid w:val="001871EB"/>
    <w:rsid w:val="001873A0"/>
    <w:rsid w:val="001873EB"/>
    <w:rsid w:val="00187B73"/>
    <w:rsid w:val="00187EAB"/>
    <w:rsid w:val="00187FD1"/>
    <w:rsid w:val="00190071"/>
    <w:rsid w:val="00190485"/>
    <w:rsid w:val="00190C37"/>
    <w:rsid w:val="00192151"/>
    <w:rsid w:val="00192659"/>
    <w:rsid w:val="0019351E"/>
    <w:rsid w:val="001935F1"/>
    <w:rsid w:val="00193B08"/>
    <w:rsid w:val="00193F15"/>
    <w:rsid w:val="001946C9"/>
    <w:rsid w:val="00194A59"/>
    <w:rsid w:val="00194AEF"/>
    <w:rsid w:val="00195401"/>
    <w:rsid w:val="00195607"/>
    <w:rsid w:val="00195B63"/>
    <w:rsid w:val="001973ED"/>
    <w:rsid w:val="00197503"/>
    <w:rsid w:val="0019759C"/>
    <w:rsid w:val="00197BAA"/>
    <w:rsid w:val="001A01C3"/>
    <w:rsid w:val="001A03F7"/>
    <w:rsid w:val="001A12E5"/>
    <w:rsid w:val="001A22A0"/>
    <w:rsid w:val="001A2362"/>
    <w:rsid w:val="001A2F4F"/>
    <w:rsid w:val="001A3A22"/>
    <w:rsid w:val="001A3A67"/>
    <w:rsid w:val="001A428A"/>
    <w:rsid w:val="001A4793"/>
    <w:rsid w:val="001A4C88"/>
    <w:rsid w:val="001A4D5C"/>
    <w:rsid w:val="001A5A7B"/>
    <w:rsid w:val="001A5DB6"/>
    <w:rsid w:val="001A629E"/>
    <w:rsid w:val="001A6405"/>
    <w:rsid w:val="001A64ED"/>
    <w:rsid w:val="001A7A8A"/>
    <w:rsid w:val="001B0C4A"/>
    <w:rsid w:val="001B19D4"/>
    <w:rsid w:val="001B1A2C"/>
    <w:rsid w:val="001B21A4"/>
    <w:rsid w:val="001B23BC"/>
    <w:rsid w:val="001B460A"/>
    <w:rsid w:val="001B4A69"/>
    <w:rsid w:val="001B4D9E"/>
    <w:rsid w:val="001B55BC"/>
    <w:rsid w:val="001B561B"/>
    <w:rsid w:val="001B6271"/>
    <w:rsid w:val="001B6BC5"/>
    <w:rsid w:val="001B6C3E"/>
    <w:rsid w:val="001B7997"/>
    <w:rsid w:val="001B7AEA"/>
    <w:rsid w:val="001B7D6A"/>
    <w:rsid w:val="001B7EBF"/>
    <w:rsid w:val="001C0108"/>
    <w:rsid w:val="001C01D9"/>
    <w:rsid w:val="001C0E95"/>
    <w:rsid w:val="001C10B3"/>
    <w:rsid w:val="001C17C5"/>
    <w:rsid w:val="001C22FA"/>
    <w:rsid w:val="001C26E2"/>
    <w:rsid w:val="001C2AE6"/>
    <w:rsid w:val="001C2B33"/>
    <w:rsid w:val="001C3470"/>
    <w:rsid w:val="001C439A"/>
    <w:rsid w:val="001C4989"/>
    <w:rsid w:val="001C4EEE"/>
    <w:rsid w:val="001C4FA1"/>
    <w:rsid w:val="001C4FE2"/>
    <w:rsid w:val="001C57B8"/>
    <w:rsid w:val="001C5CB5"/>
    <w:rsid w:val="001C654D"/>
    <w:rsid w:val="001C667E"/>
    <w:rsid w:val="001C7BC4"/>
    <w:rsid w:val="001C7BF6"/>
    <w:rsid w:val="001C7FA0"/>
    <w:rsid w:val="001D029E"/>
    <w:rsid w:val="001D036C"/>
    <w:rsid w:val="001D0462"/>
    <w:rsid w:val="001D1870"/>
    <w:rsid w:val="001D18DD"/>
    <w:rsid w:val="001D2DC5"/>
    <w:rsid w:val="001D378E"/>
    <w:rsid w:val="001D398F"/>
    <w:rsid w:val="001D3BEF"/>
    <w:rsid w:val="001D4036"/>
    <w:rsid w:val="001D48A7"/>
    <w:rsid w:val="001D4B45"/>
    <w:rsid w:val="001D50CC"/>
    <w:rsid w:val="001D569F"/>
    <w:rsid w:val="001D5783"/>
    <w:rsid w:val="001D5E29"/>
    <w:rsid w:val="001D603F"/>
    <w:rsid w:val="001D63B9"/>
    <w:rsid w:val="001D6935"/>
    <w:rsid w:val="001D704E"/>
    <w:rsid w:val="001D7B73"/>
    <w:rsid w:val="001E0FCF"/>
    <w:rsid w:val="001E0FE2"/>
    <w:rsid w:val="001E1851"/>
    <w:rsid w:val="001E18A2"/>
    <w:rsid w:val="001E1C52"/>
    <w:rsid w:val="001E29CD"/>
    <w:rsid w:val="001E2EF1"/>
    <w:rsid w:val="001E310A"/>
    <w:rsid w:val="001E3773"/>
    <w:rsid w:val="001E3C73"/>
    <w:rsid w:val="001E4445"/>
    <w:rsid w:val="001E4724"/>
    <w:rsid w:val="001E4BE3"/>
    <w:rsid w:val="001E4BFE"/>
    <w:rsid w:val="001E53DB"/>
    <w:rsid w:val="001E6065"/>
    <w:rsid w:val="001E6590"/>
    <w:rsid w:val="001E6854"/>
    <w:rsid w:val="001E7D82"/>
    <w:rsid w:val="001F01F6"/>
    <w:rsid w:val="001F04BA"/>
    <w:rsid w:val="001F06F6"/>
    <w:rsid w:val="001F16C7"/>
    <w:rsid w:val="001F1AF6"/>
    <w:rsid w:val="001F23B1"/>
    <w:rsid w:val="001F2439"/>
    <w:rsid w:val="001F289D"/>
    <w:rsid w:val="001F29CD"/>
    <w:rsid w:val="001F2CD7"/>
    <w:rsid w:val="001F2F77"/>
    <w:rsid w:val="001F329F"/>
    <w:rsid w:val="001F3399"/>
    <w:rsid w:val="001F36CC"/>
    <w:rsid w:val="001F3E1C"/>
    <w:rsid w:val="001F43F7"/>
    <w:rsid w:val="001F446D"/>
    <w:rsid w:val="001F56D7"/>
    <w:rsid w:val="001F571B"/>
    <w:rsid w:val="001F623A"/>
    <w:rsid w:val="001F6DFF"/>
    <w:rsid w:val="001F7990"/>
    <w:rsid w:val="001F7BEF"/>
    <w:rsid w:val="00200210"/>
    <w:rsid w:val="0020022F"/>
    <w:rsid w:val="00200720"/>
    <w:rsid w:val="0020100A"/>
    <w:rsid w:val="002011A8"/>
    <w:rsid w:val="00201614"/>
    <w:rsid w:val="002017A6"/>
    <w:rsid w:val="00201C71"/>
    <w:rsid w:val="00203F41"/>
    <w:rsid w:val="0020410D"/>
    <w:rsid w:val="002041DF"/>
    <w:rsid w:val="00204430"/>
    <w:rsid w:val="0020525D"/>
    <w:rsid w:val="00205316"/>
    <w:rsid w:val="00205570"/>
    <w:rsid w:val="00206DD0"/>
    <w:rsid w:val="002104A9"/>
    <w:rsid w:val="002117E9"/>
    <w:rsid w:val="00212AEF"/>
    <w:rsid w:val="0021310B"/>
    <w:rsid w:val="00213387"/>
    <w:rsid w:val="002137FF"/>
    <w:rsid w:val="00213F4D"/>
    <w:rsid w:val="00214D24"/>
    <w:rsid w:val="002150EC"/>
    <w:rsid w:val="002165A6"/>
    <w:rsid w:val="00216CA6"/>
    <w:rsid w:val="00216FF6"/>
    <w:rsid w:val="00217BF0"/>
    <w:rsid w:val="00217F96"/>
    <w:rsid w:val="002205DE"/>
    <w:rsid w:val="00220A0A"/>
    <w:rsid w:val="00221EDA"/>
    <w:rsid w:val="00222187"/>
    <w:rsid w:val="00222876"/>
    <w:rsid w:val="00223A0A"/>
    <w:rsid w:val="00223B24"/>
    <w:rsid w:val="00224112"/>
    <w:rsid w:val="00224AF8"/>
    <w:rsid w:val="002251A7"/>
    <w:rsid w:val="002260C9"/>
    <w:rsid w:val="002269B0"/>
    <w:rsid w:val="00226B36"/>
    <w:rsid w:val="00226EB4"/>
    <w:rsid w:val="002276E3"/>
    <w:rsid w:val="00227D53"/>
    <w:rsid w:val="00230517"/>
    <w:rsid w:val="0023052D"/>
    <w:rsid w:val="00230C8E"/>
    <w:rsid w:val="00231294"/>
    <w:rsid w:val="00231368"/>
    <w:rsid w:val="00232779"/>
    <w:rsid w:val="00232917"/>
    <w:rsid w:val="002329D7"/>
    <w:rsid w:val="00234CAB"/>
    <w:rsid w:val="002352B6"/>
    <w:rsid w:val="002355B9"/>
    <w:rsid w:val="002359A4"/>
    <w:rsid w:val="00235BA1"/>
    <w:rsid w:val="00235C86"/>
    <w:rsid w:val="002360E3"/>
    <w:rsid w:val="00236821"/>
    <w:rsid w:val="002370C7"/>
    <w:rsid w:val="0023723E"/>
    <w:rsid w:val="0024147E"/>
    <w:rsid w:val="0024161C"/>
    <w:rsid w:val="0024194D"/>
    <w:rsid w:val="00241A7E"/>
    <w:rsid w:val="00241CFD"/>
    <w:rsid w:val="00242927"/>
    <w:rsid w:val="00242966"/>
    <w:rsid w:val="00242D2E"/>
    <w:rsid w:val="002434B2"/>
    <w:rsid w:val="002437CD"/>
    <w:rsid w:val="00243D04"/>
    <w:rsid w:val="002442DD"/>
    <w:rsid w:val="00244753"/>
    <w:rsid w:val="0024477B"/>
    <w:rsid w:val="00244E70"/>
    <w:rsid w:val="00245C62"/>
    <w:rsid w:val="00245E02"/>
    <w:rsid w:val="00246640"/>
    <w:rsid w:val="002466D7"/>
    <w:rsid w:val="00246807"/>
    <w:rsid w:val="00246A48"/>
    <w:rsid w:val="00247798"/>
    <w:rsid w:val="00247A24"/>
    <w:rsid w:val="00247D38"/>
    <w:rsid w:val="00247EDF"/>
    <w:rsid w:val="00250089"/>
    <w:rsid w:val="00251B4F"/>
    <w:rsid w:val="00252951"/>
    <w:rsid w:val="00253439"/>
    <w:rsid w:val="00253DA3"/>
    <w:rsid w:val="00254996"/>
    <w:rsid w:val="00254ADF"/>
    <w:rsid w:val="00254CD1"/>
    <w:rsid w:val="00254D35"/>
    <w:rsid w:val="00255990"/>
    <w:rsid w:val="002565A8"/>
    <w:rsid w:val="00256A9E"/>
    <w:rsid w:val="00256EBD"/>
    <w:rsid w:val="00257B06"/>
    <w:rsid w:val="0026016A"/>
    <w:rsid w:val="00260419"/>
    <w:rsid w:val="0026041D"/>
    <w:rsid w:val="00260B57"/>
    <w:rsid w:val="002616E8"/>
    <w:rsid w:val="0026187F"/>
    <w:rsid w:val="00261BAD"/>
    <w:rsid w:val="00261F56"/>
    <w:rsid w:val="00262160"/>
    <w:rsid w:val="0026238C"/>
    <w:rsid w:val="002632AF"/>
    <w:rsid w:val="0026383F"/>
    <w:rsid w:val="00264BA9"/>
    <w:rsid w:val="002652E8"/>
    <w:rsid w:val="0026597A"/>
    <w:rsid w:val="00265CFC"/>
    <w:rsid w:val="00265FF9"/>
    <w:rsid w:val="00266005"/>
    <w:rsid w:val="0026604F"/>
    <w:rsid w:val="00266136"/>
    <w:rsid w:val="0026629A"/>
    <w:rsid w:val="002668E4"/>
    <w:rsid w:val="00266970"/>
    <w:rsid w:val="00266A10"/>
    <w:rsid w:val="0026726D"/>
    <w:rsid w:val="00267540"/>
    <w:rsid w:val="00270087"/>
    <w:rsid w:val="00270A17"/>
    <w:rsid w:val="0027108F"/>
    <w:rsid w:val="00271E0F"/>
    <w:rsid w:val="002720BD"/>
    <w:rsid w:val="0027257F"/>
    <w:rsid w:val="00272AAC"/>
    <w:rsid w:val="00272E8A"/>
    <w:rsid w:val="002730D7"/>
    <w:rsid w:val="00273891"/>
    <w:rsid w:val="00274528"/>
    <w:rsid w:val="00274568"/>
    <w:rsid w:val="0027467A"/>
    <w:rsid w:val="00274CF9"/>
    <w:rsid w:val="00274F5A"/>
    <w:rsid w:val="00275491"/>
    <w:rsid w:val="002755EF"/>
    <w:rsid w:val="00275851"/>
    <w:rsid w:val="00275B63"/>
    <w:rsid w:val="00275FE5"/>
    <w:rsid w:val="00276CF6"/>
    <w:rsid w:val="002771F9"/>
    <w:rsid w:val="00277207"/>
    <w:rsid w:val="002779A7"/>
    <w:rsid w:val="00280388"/>
    <w:rsid w:val="00280937"/>
    <w:rsid w:val="00280AAC"/>
    <w:rsid w:val="00280AAF"/>
    <w:rsid w:val="00280C04"/>
    <w:rsid w:val="00280CB1"/>
    <w:rsid w:val="00280FE9"/>
    <w:rsid w:val="00281191"/>
    <w:rsid w:val="00281D19"/>
    <w:rsid w:val="00281F8F"/>
    <w:rsid w:val="00282BBE"/>
    <w:rsid w:val="00283243"/>
    <w:rsid w:val="002837F6"/>
    <w:rsid w:val="00284112"/>
    <w:rsid w:val="00284984"/>
    <w:rsid w:val="0028498C"/>
    <w:rsid w:val="00284BCD"/>
    <w:rsid w:val="00284EB4"/>
    <w:rsid w:val="0028531C"/>
    <w:rsid w:val="00285383"/>
    <w:rsid w:val="002855CE"/>
    <w:rsid w:val="00285AA9"/>
    <w:rsid w:val="00286130"/>
    <w:rsid w:val="002877D6"/>
    <w:rsid w:val="00287AB2"/>
    <w:rsid w:val="00287EAD"/>
    <w:rsid w:val="00290490"/>
    <w:rsid w:val="0029076A"/>
    <w:rsid w:val="00290935"/>
    <w:rsid w:val="00290C49"/>
    <w:rsid w:val="00291F94"/>
    <w:rsid w:val="002922FC"/>
    <w:rsid w:val="00293243"/>
    <w:rsid w:val="002961E8"/>
    <w:rsid w:val="00296373"/>
    <w:rsid w:val="002964E0"/>
    <w:rsid w:val="002979B4"/>
    <w:rsid w:val="00297AAD"/>
    <w:rsid w:val="002A0A31"/>
    <w:rsid w:val="002A0FC5"/>
    <w:rsid w:val="002A1478"/>
    <w:rsid w:val="002A17C8"/>
    <w:rsid w:val="002A1C38"/>
    <w:rsid w:val="002A2DD7"/>
    <w:rsid w:val="002A314F"/>
    <w:rsid w:val="002A33DF"/>
    <w:rsid w:val="002A37D4"/>
    <w:rsid w:val="002A3E06"/>
    <w:rsid w:val="002A42FC"/>
    <w:rsid w:val="002A49BB"/>
    <w:rsid w:val="002A5161"/>
    <w:rsid w:val="002A5339"/>
    <w:rsid w:val="002A561B"/>
    <w:rsid w:val="002A5B2F"/>
    <w:rsid w:val="002A5E00"/>
    <w:rsid w:val="002A5E41"/>
    <w:rsid w:val="002A6044"/>
    <w:rsid w:val="002A649E"/>
    <w:rsid w:val="002A6D82"/>
    <w:rsid w:val="002A6E11"/>
    <w:rsid w:val="002A6F81"/>
    <w:rsid w:val="002A707A"/>
    <w:rsid w:val="002A761D"/>
    <w:rsid w:val="002A7BC1"/>
    <w:rsid w:val="002A7DC9"/>
    <w:rsid w:val="002A7E7A"/>
    <w:rsid w:val="002B0BE3"/>
    <w:rsid w:val="002B0F2C"/>
    <w:rsid w:val="002B2597"/>
    <w:rsid w:val="002B2669"/>
    <w:rsid w:val="002B2AD3"/>
    <w:rsid w:val="002B2C12"/>
    <w:rsid w:val="002B3B59"/>
    <w:rsid w:val="002B3B5A"/>
    <w:rsid w:val="002B45C2"/>
    <w:rsid w:val="002B561D"/>
    <w:rsid w:val="002B5BB9"/>
    <w:rsid w:val="002B5ECA"/>
    <w:rsid w:val="002B64DF"/>
    <w:rsid w:val="002B6886"/>
    <w:rsid w:val="002B6C72"/>
    <w:rsid w:val="002B7CCA"/>
    <w:rsid w:val="002B7CE2"/>
    <w:rsid w:val="002B7ED1"/>
    <w:rsid w:val="002C0052"/>
    <w:rsid w:val="002C08F9"/>
    <w:rsid w:val="002C0B27"/>
    <w:rsid w:val="002C0F51"/>
    <w:rsid w:val="002C1451"/>
    <w:rsid w:val="002C1612"/>
    <w:rsid w:val="002C20F3"/>
    <w:rsid w:val="002C4D13"/>
    <w:rsid w:val="002C4E89"/>
    <w:rsid w:val="002C4EAD"/>
    <w:rsid w:val="002C50D6"/>
    <w:rsid w:val="002C516F"/>
    <w:rsid w:val="002C5F74"/>
    <w:rsid w:val="002C6699"/>
    <w:rsid w:val="002C6BC2"/>
    <w:rsid w:val="002C7367"/>
    <w:rsid w:val="002C7B3F"/>
    <w:rsid w:val="002D103A"/>
    <w:rsid w:val="002D11FE"/>
    <w:rsid w:val="002D1ECD"/>
    <w:rsid w:val="002D1F50"/>
    <w:rsid w:val="002D3687"/>
    <w:rsid w:val="002D36D6"/>
    <w:rsid w:val="002D3D40"/>
    <w:rsid w:val="002D3EB4"/>
    <w:rsid w:val="002D4566"/>
    <w:rsid w:val="002D459E"/>
    <w:rsid w:val="002D46AA"/>
    <w:rsid w:val="002D4AAD"/>
    <w:rsid w:val="002D4D3C"/>
    <w:rsid w:val="002D4E46"/>
    <w:rsid w:val="002D5556"/>
    <w:rsid w:val="002D5F7C"/>
    <w:rsid w:val="002D63F6"/>
    <w:rsid w:val="002D74BB"/>
    <w:rsid w:val="002E0582"/>
    <w:rsid w:val="002E0842"/>
    <w:rsid w:val="002E0C59"/>
    <w:rsid w:val="002E1B24"/>
    <w:rsid w:val="002E1CE1"/>
    <w:rsid w:val="002E340B"/>
    <w:rsid w:val="002E3FDC"/>
    <w:rsid w:val="002E42F0"/>
    <w:rsid w:val="002E4D95"/>
    <w:rsid w:val="002E55A9"/>
    <w:rsid w:val="002E680B"/>
    <w:rsid w:val="002E6E85"/>
    <w:rsid w:val="002E6FDE"/>
    <w:rsid w:val="002E7D45"/>
    <w:rsid w:val="002F06DC"/>
    <w:rsid w:val="002F0A6D"/>
    <w:rsid w:val="002F0D5D"/>
    <w:rsid w:val="002F13A5"/>
    <w:rsid w:val="002F19EF"/>
    <w:rsid w:val="002F33B2"/>
    <w:rsid w:val="002F3D76"/>
    <w:rsid w:val="002F3ECA"/>
    <w:rsid w:val="002F460D"/>
    <w:rsid w:val="002F4961"/>
    <w:rsid w:val="002F52FF"/>
    <w:rsid w:val="002F54EE"/>
    <w:rsid w:val="002F5654"/>
    <w:rsid w:val="002F5ADC"/>
    <w:rsid w:val="002F5D55"/>
    <w:rsid w:val="002F5E19"/>
    <w:rsid w:val="002F5F8D"/>
    <w:rsid w:val="002F60F1"/>
    <w:rsid w:val="002F64AD"/>
    <w:rsid w:val="002F679F"/>
    <w:rsid w:val="002F67A8"/>
    <w:rsid w:val="0030028D"/>
    <w:rsid w:val="00300630"/>
    <w:rsid w:val="003008D7"/>
    <w:rsid w:val="00300CC3"/>
    <w:rsid w:val="003022CD"/>
    <w:rsid w:val="003024BD"/>
    <w:rsid w:val="00302BB1"/>
    <w:rsid w:val="00303221"/>
    <w:rsid w:val="00303968"/>
    <w:rsid w:val="00303E5C"/>
    <w:rsid w:val="00303EEB"/>
    <w:rsid w:val="0030460D"/>
    <w:rsid w:val="00304884"/>
    <w:rsid w:val="003048B2"/>
    <w:rsid w:val="00304E5B"/>
    <w:rsid w:val="0030532B"/>
    <w:rsid w:val="00306224"/>
    <w:rsid w:val="003072FE"/>
    <w:rsid w:val="00307841"/>
    <w:rsid w:val="003102E7"/>
    <w:rsid w:val="0031030A"/>
    <w:rsid w:val="00310470"/>
    <w:rsid w:val="00310553"/>
    <w:rsid w:val="003105D6"/>
    <w:rsid w:val="003106A8"/>
    <w:rsid w:val="00310A82"/>
    <w:rsid w:val="00310DDA"/>
    <w:rsid w:val="00310EAC"/>
    <w:rsid w:val="00311464"/>
    <w:rsid w:val="00311611"/>
    <w:rsid w:val="00311992"/>
    <w:rsid w:val="00311A15"/>
    <w:rsid w:val="00312B2B"/>
    <w:rsid w:val="00313246"/>
    <w:rsid w:val="003139C6"/>
    <w:rsid w:val="00313F98"/>
    <w:rsid w:val="003145EB"/>
    <w:rsid w:val="00314AB4"/>
    <w:rsid w:val="00315268"/>
    <w:rsid w:val="0031567F"/>
    <w:rsid w:val="003157C7"/>
    <w:rsid w:val="0031659B"/>
    <w:rsid w:val="00320AFD"/>
    <w:rsid w:val="003212ED"/>
    <w:rsid w:val="00321457"/>
    <w:rsid w:val="00321863"/>
    <w:rsid w:val="0032264D"/>
    <w:rsid w:val="00322B6A"/>
    <w:rsid w:val="0032342A"/>
    <w:rsid w:val="00323635"/>
    <w:rsid w:val="00323A4E"/>
    <w:rsid w:val="00323DE8"/>
    <w:rsid w:val="00324037"/>
    <w:rsid w:val="00324574"/>
    <w:rsid w:val="00324DF3"/>
    <w:rsid w:val="00325479"/>
    <w:rsid w:val="00325768"/>
    <w:rsid w:val="00326143"/>
    <w:rsid w:val="00326403"/>
    <w:rsid w:val="00326744"/>
    <w:rsid w:val="00326767"/>
    <w:rsid w:val="00326D69"/>
    <w:rsid w:val="003277E6"/>
    <w:rsid w:val="00327981"/>
    <w:rsid w:val="00327B60"/>
    <w:rsid w:val="00330A25"/>
    <w:rsid w:val="00330D7C"/>
    <w:rsid w:val="00330F28"/>
    <w:rsid w:val="00331255"/>
    <w:rsid w:val="0033147B"/>
    <w:rsid w:val="003315CF"/>
    <w:rsid w:val="00332110"/>
    <w:rsid w:val="00332484"/>
    <w:rsid w:val="00332D62"/>
    <w:rsid w:val="00332D70"/>
    <w:rsid w:val="0033335A"/>
    <w:rsid w:val="00333504"/>
    <w:rsid w:val="0033394E"/>
    <w:rsid w:val="00333F01"/>
    <w:rsid w:val="003340A5"/>
    <w:rsid w:val="003348A6"/>
    <w:rsid w:val="00335032"/>
    <w:rsid w:val="00335745"/>
    <w:rsid w:val="00335BBA"/>
    <w:rsid w:val="00336242"/>
    <w:rsid w:val="003372F8"/>
    <w:rsid w:val="00337D1A"/>
    <w:rsid w:val="00337E2D"/>
    <w:rsid w:val="00337F47"/>
    <w:rsid w:val="00340DD2"/>
    <w:rsid w:val="00341BB1"/>
    <w:rsid w:val="00341F4D"/>
    <w:rsid w:val="003421E4"/>
    <w:rsid w:val="003425D4"/>
    <w:rsid w:val="00342718"/>
    <w:rsid w:val="003427C4"/>
    <w:rsid w:val="003435B9"/>
    <w:rsid w:val="003440FC"/>
    <w:rsid w:val="0034484E"/>
    <w:rsid w:val="003448A6"/>
    <w:rsid w:val="003449DA"/>
    <w:rsid w:val="00345683"/>
    <w:rsid w:val="00345F1B"/>
    <w:rsid w:val="00345F5C"/>
    <w:rsid w:val="00346D13"/>
    <w:rsid w:val="00347A40"/>
    <w:rsid w:val="00347D69"/>
    <w:rsid w:val="00347E24"/>
    <w:rsid w:val="00350B08"/>
    <w:rsid w:val="00350E76"/>
    <w:rsid w:val="00352711"/>
    <w:rsid w:val="00352A9B"/>
    <w:rsid w:val="00352B43"/>
    <w:rsid w:val="00352BA8"/>
    <w:rsid w:val="00352E72"/>
    <w:rsid w:val="00353579"/>
    <w:rsid w:val="003547BA"/>
    <w:rsid w:val="00354EA1"/>
    <w:rsid w:val="003559B8"/>
    <w:rsid w:val="003560FD"/>
    <w:rsid w:val="0035691B"/>
    <w:rsid w:val="0035759D"/>
    <w:rsid w:val="003576A9"/>
    <w:rsid w:val="00360515"/>
    <w:rsid w:val="003606B6"/>
    <w:rsid w:val="0036087C"/>
    <w:rsid w:val="0036141B"/>
    <w:rsid w:val="00361461"/>
    <w:rsid w:val="00362AF2"/>
    <w:rsid w:val="00363101"/>
    <w:rsid w:val="003631EC"/>
    <w:rsid w:val="00363781"/>
    <w:rsid w:val="003639C0"/>
    <w:rsid w:val="00363C39"/>
    <w:rsid w:val="00364863"/>
    <w:rsid w:val="0036545A"/>
    <w:rsid w:val="00365916"/>
    <w:rsid w:val="00366593"/>
    <w:rsid w:val="00366CF5"/>
    <w:rsid w:val="00366D34"/>
    <w:rsid w:val="00367017"/>
    <w:rsid w:val="003672F0"/>
    <w:rsid w:val="003716E1"/>
    <w:rsid w:val="003725C6"/>
    <w:rsid w:val="0037303A"/>
    <w:rsid w:val="003730D2"/>
    <w:rsid w:val="00373807"/>
    <w:rsid w:val="00373C5C"/>
    <w:rsid w:val="00373CD7"/>
    <w:rsid w:val="003744B1"/>
    <w:rsid w:val="00374BFE"/>
    <w:rsid w:val="00375086"/>
    <w:rsid w:val="00375160"/>
    <w:rsid w:val="003754B2"/>
    <w:rsid w:val="00375D21"/>
    <w:rsid w:val="00375F0E"/>
    <w:rsid w:val="00375FA8"/>
    <w:rsid w:val="00376C97"/>
    <w:rsid w:val="0037728A"/>
    <w:rsid w:val="00377991"/>
    <w:rsid w:val="00377A1B"/>
    <w:rsid w:val="00380239"/>
    <w:rsid w:val="003813BB"/>
    <w:rsid w:val="00381603"/>
    <w:rsid w:val="00381BF8"/>
    <w:rsid w:val="00382041"/>
    <w:rsid w:val="0038293F"/>
    <w:rsid w:val="003830ED"/>
    <w:rsid w:val="00383A10"/>
    <w:rsid w:val="0038405A"/>
    <w:rsid w:val="00384868"/>
    <w:rsid w:val="003848B3"/>
    <w:rsid w:val="00384985"/>
    <w:rsid w:val="00385477"/>
    <w:rsid w:val="003856E8"/>
    <w:rsid w:val="00385808"/>
    <w:rsid w:val="0038612B"/>
    <w:rsid w:val="003861A3"/>
    <w:rsid w:val="003866B9"/>
    <w:rsid w:val="00386944"/>
    <w:rsid w:val="00386B62"/>
    <w:rsid w:val="00387168"/>
    <w:rsid w:val="00387778"/>
    <w:rsid w:val="00387779"/>
    <w:rsid w:val="00387876"/>
    <w:rsid w:val="003878D7"/>
    <w:rsid w:val="00387F6A"/>
    <w:rsid w:val="00390446"/>
    <w:rsid w:val="0039046B"/>
    <w:rsid w:val="0039066A"/>
    <w:rsid w:val="003916CA"/>
    <w:rsid w:val="00392DBD"/>
    <w:rsid w:val="00393657"/>
    <w:rsid w:val="00393832"/>
    <w:rsid w:val="0039384F"/>
    <w:rsid w:val="003938F4"/>
    <w:rsid w:val="00394BA0"/>
    <w:rsid w:val="003951D5"/>
    <w:rsid w:val="00396AA7"/>
    <w:rsid w:val="00396F2D"/>
    <w:rsid w:val="003970B2"/>
    <w:rsid w:val="0039725F"/>
    <w:rsid w:val="003972B2"/>
    <w:rsid w:val="0039758F"/>
    <w:rsid w:val="00397612"/>
    <w:rsid w:val="00397662"/>
    <w:rsid w:val="003A05C6"/>
    <w:rsid w:val="003A11F3"/>
    <w:rsid w:val="003A1F3E"/>
    <w:rsid w:val="003A21B9"/>
    <w:rsid w:val="003A25C5"/>
    <w:rsid w:val="003A261E"/>
    <w:rsid w:val="003A2BEB"/>
    <w:rsid w:val="003A2FB2"/>
    <w:rsid w:val="003A34F2"/>
    <w:rsid w:val="003A350D"/>
    <w:rsid w:val="003A3BCA"/>
    <w:rsid w:val="003A415C"/>
    <w:rsid w:val="003A429D"/>
    <w:rsid w:val="003A4BDD"/>
    <w:rsid w:val="003A4F0C"/>
    <w:rsid w:val="003A4FB9"/>
    <w:rsid w:val="003A52DF"/>
    <w:rsid w:val="003A5932"/>
    <w:rsid w:val="003A69DB"/>
    <w:rsid w:val="003A74B0"/>
    <w:rsid w:val="003A7DBB"/>
    <w:rsid w:val="003A7F66"/>
    <w:rsid w:val="003B001B"/>
    <w:rsid w:val="003B076E"/>
    <w:rsid w:val="003B1296"/>
    <w:rsid w:val="003B1638"/>
    <w:rsid w:val="003B1C0A"/>
    <w:rsid w:val="003B1DC6"/>
    <w:rsid w:val="003B1E8E"/>
    <w:rsid w:val="003B2923"/>
    <w:rsid w:val="003B2F17"/>
    <w:rsid w:val="003B3325"/>
    <w:rsid w:val="003B367E"/>
    <w:rsid w:val="003B369F"/>
    <w:rsid w:val="003B3CA3"/>
    <w:rsid w:val="003B40E8"/>
    <w:rsid w:val="003B4796"/>
    <w:rsid w:val="003B4965"/>
    <w:rsid w:val="003B4C47"/>
    <w:rsid w:val="003B5DDF"/>
    <w:rsid w:val="003B68A0"/>
    <w:rsid w:val="003B7E4E"/>
    <w:rsid w:val="003B7F80"/>
    <w:rsid w:val="003C0056"/>
    <w:rsid w:val="003C055A"/>
    <w:rsid w:val="003C0ABD"/>
    <w:rsid w:val="003C0C41"/>
    <w:rsid w:val="003C0ED2"/>
    <w:rsid w:val="003C1385"/>
    <w:rsid w:val="003C3796"/>
    <w:rsid w:val="003C4002"/>
    <w:rsid w:val="003C4660"/>
    <w:rsid w:val="003C4B67"/>
    <w:rsid w:val="003C5A6C"/>
    <w:rsid w:val="003C5B52"/>
    <w:rsid w:val="003C5E41"/>
    <w:rsid w:val="003C5F3C"/>
    <w:rsid w:val="003C624F"/>
    <w:rsid w:val="003C6256"/>
    <w:rsid w:val="003C643E"/>
    <w:rsid w:val="003C6836"/>
    <w:rsid w:val="003C6889"/>
    <w:rsid w:val="003C7097"/>
    <w:rsid w:val="003C7A88"/>
    <w:rsid w:val="003D0BCD"/>
    <w:rsid w:val="003D0FDD"/>
    <w:rsid w:val="003D1298"/>
    <w:rsid w:val="003D16D4"/>
    <w:rsid w:val="003D1715"/>
    <w:rsid w:val="003D1D10"/>
    <w:rsid w:val="003D1ECA"/>
    <w:rsid w:val="003D260D"/>
    <w:rsid w:val="003D26AD"/>
    <w:rsid w:val="003D2FD4"/>
    <w:rsid w:val="003D34C8"/>
    <w:rsid w:val="003D3E32"/>
    <w:rsid w:val="003D40A2"/>
    <w:rsid w:val="003D47B1"/>
    <w:rsid w:val="003D4846"/>
    <w:rsid w:val="003D4B1F"/>
    <w:rsid w:val="003D4E3A"/>
    <w:rsid w:val="003D5044"/>
    <w:rsid w:val="003D50A9"/>
    <w:rsid w:val="003D6457"/>
    <w:rsid w:val="003D6A0D"/>
    <w:rsid w:val="003D6DC9"/>
    <w:rsid w:val="003D75E0"/>
    <w:rsid w:val="003E0104"/>
    <w:rsid w:val="003E0526"/>
    <w:rsid w:val="003E1393"/>
    <w:rsid w:val="003E1B32"/>
    <w:rsid w:val="003E2E71"/>
    <w:rsid w:val="003E2ED3"/>
    <w:rsid w:val="003E3577"/>
    <w:rsid w:val="003E3C22"/>
    <w:rsid w:val="003E4039"/>
    <w:rsid w:val="003E41AC"/>
    <w:rsid w:val="003E443D"/>
    <w:rsid w:val="003E5357"/>
    <w:rsid w:val="003E5BDA"/>
    <w:rsid w:val="003E6114"/>
    <w:rsid w:val="003E6464"/>
    <w:rsid w:val="003E6829"/>
    <w:rsid w:val="003E690C"/>
    <w:rsid w:val="003E6AFD"/>
    <w:rsid w:val="003E7607"/>
    <w:rsid w:val="003E7ABB"/>
    <w:rsid w:val="003F0161"/>
    <w:rsid w:val="003F11DD"/>
    <w:rsid w:val="003F127D"/>
    <w:rsid w:val="003F20DE"/>
    <w:rsid w:val="003F2CFF"/>
    <w:rsid w:val="003F3ADA"/>
    <w:rsid w:val="003F3B46"/>
    <w:rsid w:val="003F3C14"/>
    <w:rsid w:val="003F40A0"/>
    <w:rsid w:val="003F40C5"/>
    <w:rsid w:val="003F488E"/>
    <w:rsid w:val="003F4BC8"/>
    <w:rsid w:val="003F53BB"/>
    <w:rsid w:val="003F5813"/>
    <w:rsid w:val="003F614B"/>
    <w:rsid w:val="003F6152"/>
    <w:rsid w:val="003F6424"/>
    <w:rsid w:val="003F6882"/>
    <w:rsid w:val="003F73C9"/>
    <w:rsid w:val="003F742C"/>
    <w:rsid w:val="003F779C"/>
    <w:rsid w:val="003F7816"/>
    <w:rsid w:val="003F7C3A"/>
    <w:rsid w:val="00400473"/>
    <w:rsid w:val="00400574"/>
    <w:rsid w:val="00400993"/>
    <w:rsid w:val="00401158"/>
    <w:rsid w:val="00401223"/>
    <w:rsid w:val="004016CE"/>
    <w:rsid w:val="00401AC4"/>
    <w:rsid w:val="00402C0A"/>
    <w:rsid w:val="00402CE6"/>
    <w:rsid w:val="004035EA"/>
    <w:rsid w:val="00404027"/>
    <w:rsid w:val="00404062"/>
    <w:rsid w:val="004044A3"/>
    <w:rsid w:val="004047AB"/>
    <w:rsid w:val="0040534B"/>
    <w:rsid w:val="0040557A"/>
    <w:rsid w:val="004061B8"/>
    <w:rsid w:val="0040633A"/>
    <w:rsid w:val="00406696"/>
    <w:rsid w:val="00406C51"/>
    <w:rsid w:val="004104F9"/>
    <w:rsid w:val="004108CC"/>
    <w:rsid w:val="00410BBC"/>
    <w:rsid w:val="00410DDF"/>
    <w:rsid w:val="0041139F"/>
    <w:rsid w:val="00411A99"/>
    <w:rsid w:val="0041277F"/>
    <w:rsid w:val="00412E52"/>
    <w:rsid w:val="00413614"/>
    <w:rsid w:val="004144A4"/>
    <w:rsid w:val="00414718"/>
    <w:rsid w:val="00414A7B"/>
    <w:rsid w:val="00414DBC"/>
    <w:rsid w:val="004151AB"/>
    <w:rsid w:val="004158F5"/>
    <w:rsid w:val="00415B12"/>
    <w:rsid w:val="00415B75"/>
    <w:rsid w:val="0041640A"/>
    <w:rsid w:val="0041660E"/>
    <w:rsid w:val="00416A0E"/>
    <w:rsid w:val="00417573"/>
    <w:rsid w:val="00417649"/>
    <w:rsid w:val="004202E1"/>
    <w:rsid w:val="00420ED5"/>
    <w:rsid w:val="00420F8B"/>
    <w:rsid w:val="0042116C"/>
    <w:rsid w:val="004214BC"/>
    <w:rsid w:val="0042176B"/>
    <w:rsid w:val="0042198F"/>
    <w:rsid w:val="00421C40"/>
    <w:rsid w:val="004224D4"/>
    <w:rsid w:val="004225BE"/>
    <w:rsid w:val="00422738"/>
    <w:rsid w:val="0042293E"/>
    <w:rsid w:val="00422B01"/>
    <w:rsid w:val="00423117"/>
    <w:rsid w:val="00423118"/>
    <w:rsid w:val="00423B29"/>
    <w:rsid w:val="00423B36"/>
    <w:rsid w:val="0042403E"/>
    <w:rsid w:val="00424BF1"/>
    <w:rsid w:val="00424D35"/>
    <w:rsid w:val="00425048"/>
    <w:rsid w:val="00426160"/>
    <w:rsid w:val="00426279"/>
    <w:rsid w:val="0042685D"/>
    <w:rsid w:val="004268BB"/>
    <w:rsid w:val="004273F6"/>
    <w:rsid w:val="00430CE0"/>
    <w:rsid w:val="00430DAD"/>
    <w:rsid w:val="00431A8D"/>
    <w:rsid w:val="0043242E"/>
    <w:rsid w:val="00432EA8"/>
    <w:rsid w:val="00432F53"/>
    <w:rsid w:val="00433185"/>
    <w:rsid w:val="004333C6"/>
    <w:rsid w:val="00433484"/>
    <w:rsid w:val="00433515"/>
    <w:rsid w:val="00433F8E"/>
    <w:rsid w:val="00433FE7"/>
    <w:rsid w:val="00434379"/>
    <w:rsid w:val="0043480F"/>
    <w:rsid w:val="00435372"/>
    <w:rsid w:val="00435C00"/>
    <w:rsid w:val="00436C83"/>
    <w:rsid w:val="00440E1A"/>
    <w:rsid w:val="00440E7C"/>
    <w:rsid w:val="00441DA0"/>
    <w:rsid w:val="004423D6"/>
    <w:rsid w:val="00442A0D"/>
    <w:rsid w:val="004436AE"/>
    <w:rsid w:val="00443E9F"/>
    <w:rsid w:val="0044409A"/>
    <w:rsid w:val="004442C1"/>
    <w:rsid w:val="004456EE"/>
    <w:rsid w:val="004475B9"/>
    <w:rsid w:val="004477D9"/>
    <w:rsid w:val="00447A33"/>
    <w:rsid w:val="00447F0D"/>
    <w:rsid w:val="004501E6"/>
    <w:rsid w:val="00450589"/>
    <w:rsid w:val="00450A22"/>
    <w:rsid w:val="00450C48"/>
    <w:rsid w:val="00450D57"/>
    <w:rsid w:val="00451D1F"/>
    <w:rsid w:val="00452799"/>
    <w:rsid w:val="00452BEB"/>
    <w:rsid w:val="00452F7E"/>
    <w:rsid w:val="0045323B"/>
    <w:rsid w:val="00453344"/>
    <w:rsid w:val="004535A8"/>
    <w:rsid w:val="00453761"/>
    <w:rsid w:val="0045392F"/>
    <w:rsid w:val="00454BA2"/>
    <w:rsid w:val="00454F06"/>
    <w:rsid w:val="00454FAA"/>
    <w:rsid w:val="004550F1"/>
    <w:rsid w:val="0045577D"/>
    <w:rsid w:val="0045668A"/>
    <w:rsid w:val="004572CC"/>
    <w:rsid w:val="0045775D"/>
    <w:rsid w:val="00457FE4"/>
    <w:rsid w:val="00460518"/>
    <w:rsid w:val="0046176C"/>
    <w:rsid w:val="00461EAE"/>
    <w:rsid w:val="004621A2"/>
    <w:rsid w:val="00462781"/>
    <w:rsid w:val="00462FF5"/>
    <w:rsid w:val="004635DD"/>
    <w:rsid w:val="00463DC8"/>
    <w:rsid w:val="004645BB"/>
    <w:rsid w:val="0046502E"/>
    <w:rsid w:val="0046586E"/>
    <w:rsid w:val="00465882"/>
    <w:rsid w:val="00465F46"/>
    <w:rsid w:val="004663E1"/>
    <w:rsid w:val="00466900"/>
    <w:rsid w:val="00466A5E"/>
    <w:rsid w:val="00467158"/>
    <w:rsid w:val="004673BB"/>
    <w:rsid w:val="004673D8"/>
    <w:rsid w:val="00467DC6"/>
    <w:rsid w:val="00470532"/>
    <w:rsid w:val="00470563"/>
    <w:rsid w:val="00470CE1"/>
    <w:rsid w:val="00471A6A"/>
    <w:rsid w:val="00471D67"/>
    <w:rsid w:val="00472775"/>
    <w:rsid w:val="00472957"/>
    <w:rsid w:val="00472B6F"/>
    <w:rsid w:val="00472C9B"/>
    <w:rsid w:val="00472D67"/>
    <w:rsid w:val="00473B10"/>
    <w:rsid w:val="00473C4C"/>
    <w:rsid w:val="004753EE"/>
    <w:rsid w:val="00475D73"/>
    <w:rsid w:val="00476062"/>
    <w:rsid w:val="00476AAA"/>
    <w:rsid w:val="00476ACE"/>
    <w:rsid w:val="00476B4F"/>
    <w:rsid w:val="00476F9D"/>
    <w:rsid w:val="004770F1"/>
    <w:rsid w:val="004771A9"/>
    <w:rsid w:val="0047723E"/>
    <w:rsid w:val="00477F3B"/>
    <w:rsid w:val="004804F5"/>
    <w:rsid w:val="00480DB3"/>
    <w:rsid w:val="0048106C"/>
    <w:rsid w:val="004811DB"/>
    <w:rsid w:val="004817A8"/>
    <w:rsid w:val="00481871"/>
    <w:rsid w:val="00481E53"/>
    <w:rsid w:val="004820D9"/>
    <w:rsid w:val="00482971"/>
    <w:rsid w:val="00482DE3"/>
    <w:rsid w:val="00482E7A"/>
    <w:rsid w:val="00483518"/>
    <w:rsid w:val="0048363E"/>
    <w:rsid w:val="00483649"/>
    <w:rsid w:val="00483A2D"/>
    <w:rsid w:val="00483D5F"/>
    <w:rsid w:val="00483DEE"/>
    <w:rsid w:val="00483F3C"/>
    <w:rsid w:val="00484533"/>
    <w:rsid w:val="00484654"/>
    <w:rsid w:val="00484F8B"/>
    <w:rsid w:val="00485FBE"/>
    <w:rsid w:val="0048610C"/>
    <w:rsid w:val="00486C7A"/>
    <w:rsid w:val="00486DC3"/>
    <w:rsid w:val="004876FD"/>
    <w:rsid w:val="00487971"/>
    <w:rsid w:val="00487D33"/>
    <w:rsid w:val="00487EAE"/>
    <w:rsid w:val="0049071C"/>
    <w:rsid w:val="004907F4"/>
    <w:rsid w:val="00490CE8"/>
    <w:rsid w:val="00490D36"/>
    <w:rsid w:val="00491038"/>
    <w:rsid w:val="00491108"/>
    <w:rsid w:val="00491BBE"/>
    <w:rsid w:val="00491BEF"/>
    <w:rsid w:val="004921F1"/>
    <w:rsid w:val="0049240F"/>
    <w:rsid w:val="0049282C"/>
    <w:rsid w:val="00493544"/>
    <w:rsid w:val="004935BF"/>
    <w:rsid w:val="0049363C"/>
    <w:rsid w:val="00493996"/>
    <w:rsid w:val="0049407B"/>
    <w:rsid w:val="004940B6"/>
    <w:rsid w:val="004946F6"/>
    <w:rsid w:val="004947FD"/>
    <w:rsid w:val="00494BB3"/>
    <w:rsid w:val="0049530C"/>
    <w:rsid w:val="004958A7"/>
    <w:rsid w:val="00496164"/>
    <w:rsid w:val="0049679B"/>
    <w:rsid w:val="004977F5"/>
    <w:rsid w:val="004A04C8"/>
    <w:rsid w:val="004A0504"/>
    <w:rsid w:val="004A0AD5"/>
    <w:rsid w:val="004A0BF3"/>
    <w:rsid w:val="004A2376"/>
    <w:rsid w:val="004A2793"/>
    <w:rsid w:val="004A3248"/>
    <w:rsid w:val="004A3A0D"/>
    <w:rsid w:val="004A3AD1"/>
    <w:rsid w:val="004A412D"/>
    <w:rsid w:val="004A58E4"/>
    <w:rsid w:val="004A58FE"/>
    <w:rsid w:val="004A65FE"/>
    <w:rsid w:val="004A6614"/>
    <w:rsid w:val="004A6DAB"/>
    <w:rsid w:val="004A7B0B"/>
    <w:rsid w:val="004B0600"/>
    <w:rsid w:val="004B0E2D"/>
    <w:rsid w:val="004B183A"/>
    <w:rsid w:val="004B2A7C"/>
    <w:rsid w:val="004B2A80"/>
    <w:rsid w:val="004B2E22"/>
    <w:rsid w:val="004B3583"/>
    <w:rsid w:val="004B423C"/>
    <w:rsid w:val="004B4B29"/>
    <w:rsid w:val="004B4C25"/>
    <w:rsid w:val="004B58B0"/>
    <w:rsid w:val="004B58B6"/>
    <w:rsid w:val="004B5987"/>
    <w:rsid w:val="004B5A0F"/>
    <w:rsid w:val="004B5DB2"/>
    <w:rsid w:val="004B60F8"/>
    <w:rsid w:val="004B64FE"/>
    <w:rsid w:val="004B67AD"/>
    <w:rsid w:val="004C0042"/>
    <w:rsid w:val="004C0232"/>
    <w:rsid w:val="004C1CD2"/>
    <w:rsid w:val="004C2558"/>
    <w:rsid w:val="004C2DE1"/>
    <w:rsid w:val="004C311B"/>
    <w:rsid w:val="004C342F"/>
    <w:rsid w:val="004C42F7"/>
    <w:rsid w:val="004C4BB7"/>
    <w:rsid w:val="004C4E8B"/>
    <w:rsid w:val="004C5434"/>
    <w:rsid w:val="004C577A"/>
    <w:rsid w:val="004C6539"/>
    <w:rsid w:val="004C6741"/>
    <w:rsid w:val="004C6A86"/>
    <w:rsid w:val="004C7073"/>
    <w:rsid w:val="004C7994"/>
    <w:rsid w:val="004C7C80"/>
    <w:rsid w:val="004D0045"/>
    <w:rsid w:val="004D0940"/>
    <w:rsid w:val="004D0972"/>
    <w:rsid w:val="004D09B8"/>
    <w:rsid w:val="004D0D1F"/>
    <w:rsid w:val="004D14B7"/>
    <w:rsid w:val="004D16C3"/>
    <w:rsid w:val="004D16F9"/>
    <w:rsid w:val="004D17BD"/>
    <w:rsid w:val="004D1D22"/>
    <w:rsid w:val="004D1F51"/>
    <w:rsid w:val="004D2384"/>
    <w:rsid w:val="004D257E"/>
    <w:rsid w:val="004D26A7"/>
    <w:rsid w:val="004D2ED2"/>
    <w:rsid w:val="004D3C2E"/>
    <w:rsid w:val="004D405B"/>
    <w:rsid w:val="004D4A13"/>
    <w:rsid w:val="004D5973"/>
    <w:rsid w:val="004D5B4D"/>
    <w:rsid w:val="004D6535"/>
    <w:rsid w:val="004D6793"/>
    <w:rsid w:val="004D7404"/>
    <w:rsid w:val="004D7758"/>
    <w:rsid w:val="004D7F78"/>
    <w:rsid w:val="004E001F"/>
    <w:rsid w:val="004E0155"/>
    <w:rsid w:val="004E01ED"/>
    <w:rsid w:val="004E06B6"/>
    <w:rsid w:val="004E06E0"/>
    <w:rsid w:val="004E0934"/>
    <w:rsid w:val="004E096D"/>
    <w:rsid w:val="004E0A41"/>
    <w:rsid w:val="004E0D18"/>
    <w:rsid w:val="004E11BE"/>
    <w:rsid w:val="004E162B"/>
    <w:rsid w:val="004E16D1"/>
    <w:rsid w:val="004E1A4E"/>
    <w:rsid w:val="004E21D0"/>
    <w:rsid w:val="004E27E6"/>
    <w:rsid w:val="004E33F7"/>
    <w:rsid w:val="004E3925"/>
    <w:rsid w:val="004E4487"/>
    <w:rsid w:val="004E4B3B"/>
    <w:rsid w:val="004E60C2"/>
    <w:rsid w:val="004E6D5F"/>
    <w:rsid w:val="004E71D5"/>
    <w:rsid w:val="004E78DB"/>
    <w:rsid w:val="004F08EA"/>
    <w:rsid w:val="004F09CC"/>
    <w:rsid w:val="004F0D96"/>
    <w:rsid w:val="004F141C"/>
    <w:rsid w:val="004F21C5"/>
    <w:rsid w:val="004F29EE"/>
    <w:rsid w:val="004F350A"/>
    <w:rsid w:val="004F3BB6"/>
    <w:rsid w:val="004F405A"/>
    <w:rsid w:val="004F4512"/>
    <w:rsid w:val="004F4E9C"/>
    <w:rsid w:val="004F5903"/>
    <w:rsid w:val="004F5B8E"/>
    <w:rsid w:val="004F6135"/>
    <w:rsid w:val="004F635B"/>
    <w:rsid w:val="004F70FC"/>
    <w:rsid w:val="00500847"/>
    <w:rsid w:val="00500A37"/>
    <w:rsid w:val="0050171A"/>
    <w:rsid w:val="00501978"/>
    <w:rsid w:val="00502819"/>
    <w:rsid w:val="00503382"/>
    <w:rsid w:val="005033B6"/>
    <w:rsid w:val="00503B93"/>
    <w:rsid w:val="0050468C"/>
    <w:rsid w:val="0050502A"/>
    <w:rsid w:val="005050F5"/>
    <w:rsid w:val="00505147"/>
    <w:rsid w:val="00505457"/>
    <w:rsid w:val="0050632C"/>
    <w:rsid w:val="00507BE0"/>
    <w:rsid w:val="00507DB1"/>
    <w:rsid w:val="00510A01"/>
    <w:rsid w:val="00510D58"/>
    <w:rsid w:val="00511C58"/>
    <w:rsid w:val="00512756"/>
    <w:rsid w:val="005132D6"/>
    <w:rsid w:val="00514223"/>
    <w:rsid w:val="00514CEF"/>
    <w:rsid w:val="00515661"/>
    <w:rsid w:val="00515AF5"/>
    <w:rsid w:val="00515D9A"/>
    <w:rsid w:val="00515F08"/>
    <w:rsid w:val="0051614A"/>
    <w:rsid w:val="0051616D"/>
    <w:rsid w:val="005164AB"/>
    <w:rsid w:val="00517047"/>
    <w:rsid w:val="0051749A"/>
    <w:rsid w:val="00517A44"/>
    <w:rsid w:val="00517DD3"/>
    <w:rsid w:val="00517EE5"/>
    <w:rsid w:val="00520018"/>
    <w:rsid w:val="005200BC"/>
    <w:rsid w:val="00520855"/>
    <w:rsid w:val="00520AC4"/>
    <w:rsid w:val="00521443"/>
    <w:rsid w:val="00521E01"/>
    <w:rsid w:val="005222BB"/>
    <w:rsid w:val="005228DA"/>
    <w:rsid w:val="005237D5"/>
    <w:rsid w:val="005242C2"/>
    <w:rsid w:val="005248FE"/>
    <w:rsid w:val="00524BA6"/>
    <w:rsid w:val="005255F5"/>
    <w:rsid w:val="00525D5C"/>
    <w:rsid w:val="00525EAE"/>
    <w:rsid w:val="0052622A"/>
    <w:rsid w:val="005267E6"/>
    <w:rsid w:val="00526B17"/>
    <w:rsid w:val="00527040"/>
    <w:rsid w:val="005270EA"/>
    <w:rsid w:val="00527831"/>
    <w:rsid w:val="00527ED5"/>
    <w:rsid w:val="005303CC"/>
    <w:rsid w:val="00530DDD"/>
    <w:rsid w:val="00530F53"/>
    <w:rsid w:val="00531136"/>
    <w:rsid w:val="005312ED"/>
    <w:rsid w:val="00532E99"/>
    <w:rsid w:val="00532EF4"/>
    <w:rsid w:val="00533BA0"/>
    <w:rsid w:val="00534984"/>
    <w:rsid w:val="0053548D"/>
    <w:rsid w:val="00535761"/>
    <w:rsid w:val="0053673B"/>
    <w:rsid w:val="00536883"/>
    <w:rsid w:val="00536D3E"/>
    <w:rsid w:val="00536EE8"/>
    <w:rsid w:val="00536F92"/>
    <w:rsid w:val="00537092"/>
    <w:rsid w:val="00537754"/>
    <w:rsid w:val="00537924"/>
    <w:rsid w:val="00537D66"/>
    <w:rsid w:val="00540533"/>
    <w:rsid w:val="00540ACB"/>
    <w:rsid w:val="005419FE"/>
    <w:rsid w:val="005423D1"/>
    <w:rsid w:val="00542669"/>
    <w:rsid w:val="005429CF"/>
    <w:rsid w:val="0054367F"/>
    <w:rsid w:val="0054400B"/>
    <w:rsid w:val="0054481C"/>
    <w:rsid w:val="005449DF"/>
    <w:rsid w:val="00545A3C"/>
    <w:rsid w:val="0054671F"/>
    <w:rsid w:val="00546BDC"/>
    <w:rsid w:val="00546E52"/>
    <w:rsid w:val="00547716"/>
    <w:rsid w:val="005479B0"/>
    <w:rsid w:val="005500E5"/>
    <w:rsid w:val="00550206"/>
    <w:rsid w:val="005504A1"/>
    <w:rsid w:val="00551C4D"/>
    <w:rsid w:val="00551E0B"/>
    <w:rsid w:val="005521E7"/>
    <w:rsid w:val="005528C5"/>
    <w:rsid w:val="00552A55"/>
    <w:rsid w:val="005531DC"/>
    <w:rsid w:val="0055333F"/>
    <w:rsid w:val="005536EA"/>
    <w:rsid w:val="0055453A"/>
    <w:rsid w:val="00554584"/>
    <w:rsid w:val="00554920"/>
    <w:rsid w:val="00554DFB"/>
    <w:rsid w:val="00555F88"/>
    <w:rsid w:val="005560A2"/>
    <w:rsid w:val="0055682B"/>
    <w:rsid w:val="00556DA4"/>
    <w:rsid w:val="005603E6"/>
    <w:rsid w:val="00560458"/>
    <w:rsid w:val="0056074A"/>
    <w:rsid w:val="0056086F"/>
    <w:rsid w:val="00561468"/>
    <w:rsid w:val="00561C0E"/>
    <w:rsid w:val="00562354"/>
    <w:rsid w:val="00562958"/>
    <w:rsid w:val="00562D45"/>
    <w:rsid w:val="00562E33"/>
    <w:rsid w:val="005634A4"/>
    <w:rsid w:val="005635DF"/>
    <w:rsid w:val="00563BE2"/>
    <w:rsid w:val="00564571"/>
    <w:rsid w:val="00564CCC"/>
    <w:rsid w:val="00566544"/>
    <w:rsid w:val="00566568"/>
    <w:rsid w:val="00566AC9"/>
    <w:rsid w:val="00567D4D"/>
    <w:rsid w:val="00567E59"/>
    <w:rsid w:val="0057050A"/>
    <w:rsid w:val="00570631"/>
    <w:rsid w:val="0057071F"/>
    <w:rsid w:val="005717D2"/>
    <w:rsid w:val="0057188A"/>
    <w:rsid w:val="00571E30"/>
    <w:rsid w:val="00572601"/>
    <w:rsid w:val="00573981"/>
    <w:rsid w:val="00573E42"/>
    <w:rsid w:val="00573F01"/>
    <w:rsid w:val="0057415D"/>
    <w:rsid w:val="00574718"/>
    <w:rsid w:val="00574A85"/>
    <w:rsid w:val="00574C23"/>
    <w:rsid w:val="00574F2E"/>
    <w:rsid w:val="00575174"/>
    <w:rsid w:val="00575978"/>
    <w:rsid w:val="00575B07"/>
    <w:rsid w:val="00575F0B"/>
    <w:rsid w:val="00576D38"/>
    <w:rsid w:val="00576DCB"/>
    <w:rsid w:val="005770AA"/>
    <w:rsid w:val="00577665"/>
    <w:rsid w:val="00577FE1"/>
    <w:rsid w:val="005804B4"/>
    <w:rsid w:val="00580914"/>
    <w:rsid w:val="00580A10"/>
    <w:rsid w:val="00580FA0"/>
    <w:rsid w:val="005813DF"/>
    <w:rsid w:val="00581B91"/>
    <w:rsid w:val="00582242"/>
    <w:rsid w:val="00583575"/>
    <w:rsid w:val="005836C2"/>
    <w:rsid w:val="00583BEA"/>
    <w:rsid w:val="00583DA2"/>
    <w:rsid w:val="00584DB1"/>
    <w:rsid w:val="0058500C"/>
    <w:rsid w:val="0058538F"/>
    <w:rsid w:val="00585590"/>
    <w:rsid w:val="00585594"/>
    <w:rsid w:val="005869E0"/>
    <w:rsid w:val="005870F5"/>
    <w:rsid w:val="00587F0A"/>
    <w:rsid w:val="005907C6"/>
    <w:rsid w:val="00591050"/>
    <w:rsid w:val="00591D23"/>
    <w:rsid w:val="005937D3"/>
    <w:rsid w:val="00593899"/>
    <w:rsid w:val="00593E28"/>
    <w:rsid w:val="00594021"/>
    <w:rsid w:val="005946A9"/>
    <w:rsid w:val="00594BA8"/>
    <w:rsid w:val="00594D1D"/>
    <w:rsid w:val="00595786"/>
    <w:rsid w:val="00596611"/>
    <w:rsid w:val="005A03F6"/>
    <w:rsid w:val="005A060C"/>
    <w:rsid w:val="005A0F8B"/>
    <w:rsid w:val="005A14ED"/>
    <w:rsid w:val="005A1768"/>
    <w:rsid w:val="005A21A8"/>
    <w:rsid w:val="005A2665"/>
    <w:rsid w:val="005A2ADB"/>
    <w:rsid w:val="005A3267"/>
    <w:rsid w:val="005A3332"/>
    <w:rsid w:val="005A3E9E"/>
    <w:rsid w:val="005A40CC"/>
    <w:rsid w:val="005A47BC"/>
    <w:rsid w:val="005A47CB"/>
    <w:rsid w:val="005A54DC"/>
    <w:rsid w:val="005A56CB"/>
    <w:rsid w:val="005A598C"/>
    <w:rsid w:val="005A6B26"/>
    <w:rsid w:val="005A6CB1"/>
    <w:rsid w:val="005A6E88"/>
    <w:rsid w:val="005A6FED"/>
    <w:rsid w:val="005A7048"/>
    <w:rsid w:val="005A79EF"/>
    <w:rsid w:val="005A7EBE"/>
    <w:rsid w:val="005B04EE"/>
    <w:rsid w:val="005B1A69"/>
    <w:rsid w:val="005B1F3E"/>
    <w:rsid w:val="005B1FC4"/>
    <w:rsid w:val="005B21CD"/>
    <w:rsid w:val="005B264A"/>
    <w:rsid w:val="005B3701"/>
    <w:rsid w:val="005B3D1B"/>
    <w:rsid w:val="005B3D67"/>
    <w:rsid w:val="005B3F31"/>
    <w:rsid w:val="005B40A4"/>
    <w:rsid w:val="005B4224"/>
    <w:rsid w:val="005B4FBF"/>
    <w:rsid w:val="005B508F"/>
    <w:rsid w:val="005B5C23"/>
    <w:rsid w:val="005B5D47"/>
    <w:rsid w:val="005B65D0"/>
    <w:rsid w:val="005B7F95"/>
    <w:rsid w:val="005C00D1"/>
    <w:rsid w:val="005C0AF4"/>
    <w:rsid w:val="005C1325"/>
    <w:rsid w:val="005C1E0C"/>
    <w:rsid w:val="005C22F1"/>
    <w:rsid w:val="005C233B"/>
    <w:rsid w:val="005C2390"/>
    <w:rsid w:val="005C334D"/>
    <w:rsid w:val="005C3889"/>
    <w:rsid w:val="005C40DF"/>
    <w:rsid w:val="005C4409"/>
    <w:rsid w:val="005C44E6"/>
    <w:rsid w:val="005C47FE"/>
    <w:rsid w:val="005C5649"/>
    <w:rsid w:val="005C56AA"/>
    <w:rsid w:val="005C6363"/>
    <w:rsid w:val="005C6471"/>
    <w:rsid w:val="005C749A"/>
    <w:rsid w:val="005C7A9A"/>
    <w:rsid w:val="005C7E0A"/>
    <w:rsid w:val="005C7E62"/>
    <w:rsid w:val="005D024B"/>
    <w:rsid w:val="005D078F"/>
    <w:rsid w:val="005D3338"/>
    <w:rsid w:val="005D34E5"/>
    <w:rsid w:val="005D3DF8"/>
    <w:rsid w:val="005D413A"/>
    <w:rsid w:val="005D4149"/>
    <w:rsid w:val="005D466D"/>
    <w:rsid w:val="005D5224"/>
    <w:rsid w:val="005D5D6A"/>
    <w:rsid w:val="005D6523"/>
    <w:rsid w:val="005D6A24"/>
    <w:rsid w:val="005D7398"/>
    <w:rsid w:val="005D792D"/>
    <w:rsid w:val="005D7993"/>
    <w:rsid w:val="005D7FA8"/>
    <w:rsid w:val="005E00A5"/>
    <w:rsid w:val="005E08FC"/>
    <w:rsid w:val="005E0C87"/>
    <w:rsid w:val="005E1DAD"/>
    <w:rsid w:val="005E213B"/>
    <w:rsid w:val="005E2506"/>
    <w:rsid w:val="005E2A50"/>
    <w:rsid w:val="005E3A55"/>
    <w:rsid w:val="005E3EDD"/>
    <w:rsid w:val="005E402D"/>
    <w:rsid w:val="005E4264"/>
    <w:rsid w:val="005E4520"/>
    <w:rsid w:val="005E4A3A"/>
    <w:rsid w:val="005E4B90"/>
    <w:rsid w:val="005E51E1"/>
    <w:rsid w:val="005E571B"/>
    <w:rsid w:val="005E59E1"/>
    <w:rsid w:val="005E5F53"/>
    <w:rsid w:val="005E6655"/>
    <w:rsid w:val="005E6C56"/>
    <w:rsid w:val="005E7B20"/>
    <w:rsid w:val="005E7F55"/>
    <w:rsid w:val="005F05CE"/>
    <w:rsid w:val="005F0AA1"/>
    <w:rsid w:val="005F0DBE"/>
    <w:rsid w:val="005F10B9"/>
    <w:rsid w:val="005F2B84"/>
    <w:rsid w:val="005F2C02"/>
    <w:rsid w:val="005F328D"/>
    <w:rsid w:val="005F41F7"/>
    <w:rsid w:val="005F4D82"/>
    <w:rsid w:val="005F4DA8"/>
    <w:rsid w:val="005F54DE"/>
    <w:rsid w:val="005F578B"/>
    <w:rsid w:val="005F6180"/>
    <w:rsid w:val="005F6922"/>
    <w:rsid w:val="005F6AC5"/>
    <w:rsid w:val="005F71DB"/>
    <w:rsid w:val="006003C4"/>
    <w:rsid w:val="00601748"/>
    <w:rsid w:val="0060182C"/>
    <w:rsid w:val="00602533"/>
    <w:rsid w:val="00602ACC"/>
    <w:rsid w:val="00602ED7"/>
    <w:rsid w:val="0060376F"/>
    <w:rsid w:val="00603AA2"/>
    <w:rsid w:val="0060424A"/>
    <w:rsid w:val="00604755"/>
    <w:rsid w:val="0060565D"/>
    <w:rsid w:val="0060724B"/>
    <w:rsid w:val="0060735C"/>
    <w:rsid w:val="006073E0"/>
    <w:rsid w:val="00607DF4"/>
    <w:rsid w:val="006103CF"/>
    <w:rsid w:val="00610F0F"/>
    <w:rsid w:val="006117CE"/>
    <w:rsid w:val="00612551"/>
    <w:rsid w:val="006125C9"/>
    <w:rsid w:val="0061280C"/>
    <w:rsid w:val="00612B26"/>
    <w:rsid w:val="0061400E"/>
    <w:rsid w:val="006146E2"/>
    <w:rsid w:val="006155EB"/>
    <w:rsid w:val="00615BFC"/>
    <w:rsid w:val="00615E91"/>
    <w:rsid w:val="00616297"/>
    <w:rsid w:val="00616893"/>
    <w:rsid w:val="00617196"/>
    <w:rsid w:val="00620C1D"/>
    <w:rsid w:val="00620C42"/>
    <w:rsid w:val="00621819"/>
    <w:rsid w:val="006218CF"/>
    <w:rsid w:val="00621E3A"/>
    <w:rsid w:val="00622E72"/>
    <w:rsid w:val="00623792"/>
    <w:rsid w:val="00623B0D"/>
    <w:rsid w:val="00623B93"/>
    <w:rsid w:val="00624AE8"/>
    <w:rsid w:val="00624FD5"/>
    <w:rsid w:val="006250BC"/>
    <w:rsid w:val="006252BE"/>
    <w:rsid w:val="006258AA"/>
    <w:rsid w:val="00625901"/>
    <w:rsid w:val="00625C3D"/>
    <w:rsid w:val="00626987"/>
    <w:rsid w:val="00626D39"/>
    <w:rsid w:val="00626E1A"/>
    <w:rsid w:val="00627550"/>
    <w:rsid w:val="0063043E"/>
    <w:rsid w:val="00631195"/>
    <w:rsid w:val="0063138F"/>
    <w:rsid w:val="00631BE3"/>
    <w:rsid w:val="00631DBC"/>
    <w:rsid w:val="0063279A"/>
    <w:rsid w:val="0063279D"/>
    <w:rsid w:val="0063289B"/>
    <w:rsid w:val="00632AD7"/>
    <w:rsid w:val="00633B5B"/>
    <w:rsid w:val="00634032"/>
    <w:rsid w:val="006347F5"/>
    <w:rsid w:val="00634F5C"/>
    <w:rsid w:val="00635BB2"/>
    <w:rsid w:val="00635DD2"/>
    <w:rsid w:val="00636764"/>
    <w:rsid w:val="00636A05"/>
    <w:rsid w:val="00636F88"/>
    <w:rsid w:val="006401A2"/>
    <w:rsid w:val="00640455"/>
    <w:rsid w:val="0064045A"/>
    <w:rsid w:val="00640609"/>
    <w:rsid w:val="00640C83"/>
    <w:rsid w:val="00640DC4"/>
    <w:rsid w:val="006410F3"/>
    <w:rsid w:val="00641305"/>
    <w:rsid w:val="00641619"/>
    <w:rsid w:val="00641849"/>
    <w:rsid w:val="00641DEB"/>
    <w:rsid w:val="00642005"/>
    <w:rsid w:val="0064294B"/>
    <w:rsid w:val="006442F2"/>
    <w:rsid w:val="006449A2"/>
    <w:rsid w:val="00644FE3"/>
    <w:rsid w:val="006452B1"/>
    <w:rsid w:val="0064531E"/>
    <w:rsid w:val="00645904"/>
    <w:rsid w:val="00645911"/>
    <w:rsid w:val="0064672E"/>
    <w:rsid w:val="00647127"/>
    <w:rsid w:val="00647191"/>
    <w:rsid w:val="00647BCA"/>
    <w:rsid w:val="006500E7"/>
    <w:rsid w:val="0065053E"/>
    <w:rsid w:val="0065065D"/>
    <w:rsid w:val="00651107"/>
    <w:rsid w:val="00652BBC"/>
    <w:rsid w:val="006538B3"/>
    <w:rsid w:val="0065499A"/>
    <w:rsid w:val="00654DB2"/>
    <w:rsid w:val="006563C6"/>
    <w:rsid w:val="00656DF6"/>
    <w:rsid w:val="0066094B"/>
    <w:rsid w:val="00660E13"/>
    <w:rsid w:val="00660F14"/>
    <w:rsid w:val="0066129E"/>
    <w:rsid w:val="00661438"/>
    <w:rsid w:val="00662D3E"/>
    <w:rsid w:val="00662E74"/>
    <w:rsid w:val="00663101"/>
    <w:rsid w:val="006638C5"/>
    <w:rsid w:val="006639F1"/>
    <w:rsid w:val="00663D57"/>
    <w:rsid w:val="0066409A"/>
    <w:rsid w:val="00664BCB"/>
    <w:rsid w:val="00664DB0"/>
    <w:rsid w:val="0066547B"/>
    <w:rsid w:val="006657F9"/>
    <w:rsid w:val="006659E7"/>
    <w:rsid w:val="00665AA6"/>
    <w:rsid w:val="00665F02"/>
    <w:rsid w:val="00667104"/>
    <w:rsid w:val="0066736D"/>
    <w:rsid w:val="00667A6C"/>
    <w:rsid w:val="00670045"/>
    <w:rsid w:val="006700F1"/>
    <w:rsid w:val="00670170"/>
    <w:rsid w:val="00670A4E"/>
    <w:rsid w:val="00670CC9"/>
    <w:rsid w:val="00671749"/>
    <w:rsid w:val="006718C6"/>
    <w:rsid w:val="006727DF"/>
    <w:rsid w:val="006733D8"/>
    <w:rsid w:val="006739D0"/>
    <w:rsid w:val="006739F5"/>
    <w:rsid w:val="00673DCB"/>
    <w:rsid w:val="00674908"/>
    <w:rsid w:val="00674A56"/>
    <w:rsid w:val="00674CE2"/>
    <w:rsid w:val="00674E7B"/>
    <w:rsid w:val="00675259"/>
    <w:rsid w:val="00676413"/>
    <w:rsid w:val="006771D8"/>
    <w:rsid w:val="006803D6"/>
    <w:rsid w:val="006804B4"/>
    <w:rsid w:val="00681D1B"/>
    <w:rsid w:val="006829D0"/>
    <w:rsid w:val="00682B49"/>
    <w:rsid w:val="006834D8"/>
    <w:rsid w:val="006837A5"/>
    <w:rsid w:val="006837E5"/>
    <w:rsid w:val="00683818"/>
    <w:rsid w:val="00683E6D"/>
    <w:rsid w:val="00684062"/>
    <w:rsid w:val="00684468"/>
    <w:rsid w:val="006849C2"/>
    <w:rsid w:val="00684A82"/>
    <w:rsid w:val="00684E8A"/>
    <w:rsid w:val="006856D2"/>
    <w:rsid w:val="00685858"/>
    <w:rsid w:val="0068585C"/>
    <w:rsid w:val="0068585E"/>
    <w:rsid w:val="006860A7"/>
    <w:rsid w:val="00686409"/>
    <w:rsid w:val="00686FBC"/>
    <w:rsid w:val="0068740D"/>
    <w:rsid w:val="00687EF2"/>
    <w:rsid w:val="0069023C"/>
    <w:rsid w:val="00690A98"/>
    <w:rsid w:val="00690EC3"/>
    <w:rsid w:val="00691025"/>
    <w:rsid w:val="0069148C"/>
    <w:rsid w:val="00691517"/>
    <w:rsid w:val="00692BD3"/>
    <w:rsid w:val="0069314E"/>
    <w:rsid w:val="00693193"/>
    <w:rsid w:val="006931BB"/>
    <w:rsid w:val="006933A4"/>
    <w:rsid w:val="00693D28"/>
    <w:rsid w:val="0069434E"/>
    <w:rsid w:val="006945C3"/>
    <w:rsid w:val="006949EE"/>
    <w:rsid w:val="006954FA"/>
    <w:rsid w:val="006961FA"/>
    <w:rsid w:val="00696A44"/>
    <w:rsid w:val="006A07C1"/>
    <w:rsid w:val="006A16CA"/>
    <w:rsid w:val="006A21DD"/>
    <w:rsid w:val="006A2EF2"/>
    <w:rsid w:val="006A4481"/>
    <w:rsid w:val="006A4787"/>
    <w:rsid w:val="006A4B4D"/>
    <w:rsid w:val="006A6175"/>
    <w:rsid w:val="006A68F6"/>
    <w:rsid w:val="006A69FD"/>
    <w:rsid w:val="006A6C0C"/>
    <w:rsid w:val="006A7366"/>
    <w:rsid w:val="006A7494"/>
    <w:rsid w:val="006A7612"/>
    <w:rsid w:val="006B0102"/>
    <w:rsid w:val="006B01C3"/>
    <w:rsid w:val="006B06D7"/>
    <w:rsid w:val="006B08DB"/>
    <w:rsid w:val="006B09A2"/>
    <w:rsid w:val="006B1D4B"/>
    <w:rsid w:val="006B25CF"/>
    <w:rsid w:val="006B26B9"/>
    <w:rsid w:val="006B2B45"/>
    <w:rsid w:val="006B2C09"/>
    <w:rsid w:val="006B3426"/>
    <w:rsid w:val="006B4281"/>
    <w:rsid w:val="006B4B72"/>
    <w:rsid w:val="006B4B7E"/>
    <w:rsid w:val="006B4DB8"/>
    <w:rsid w:val="006B6841"/>
    <w:rsid w:val="006B72B7"/>
    <w:rsid w:val="006B7DD4"/>
    <w:rsid w:val="006C0089"/>
    <w:rsid w:val="006C05C6"/>
    <w:rsid w:val="006C0872"/>
    <w:rsid w:val="006C0C90"/>
    <w:rsid w:val="006C133F"/>
    <w:rsid w:val="006C1661"/>
    <w:rsid w:val="006C1ECC"/>
    <w:rsid w:val="006C1F13"/>
    <w:rsid w:val="006C251C"/>
    <w:rsid w:val="006C3E12"/>
    <w:rsid w:val="006C3EC8"/>
    <w:rsid w:val="006C49A4"/>
    <w:rsid w:val="006C4B20"/>
    <w:rsid w:val="006C4D30"/>
    <w:rsid w:val="006C5F9E"/>
    <w:rsid w:val="006C62EE"/>
    <w:rsid w:val="006C6424"/>
    <w:rsid w:val="006C70CA"/>
    <w:rsid w:val="006C76B1"/>
    <w:rsid w:val="006C7842"/>
    <w:rsid w:val="006C7BAA"/>
    <w:rsid w:val="006C7BDF"/>
    <w:rsid w:val="006D0515"/>
    <w:rsid w:val="006D0940"/>
    <w:rsid w:val="006D0A7E"/>
    <w:rsid w:val="006D0E49"/>
    <w:rsid w:val="006D0F7D"/>
    <w:rsid w:val="006D10DB"/>
    <w:rsid w:val="006D1F06"/>
    <w:rsid w:val="006D2B9D"/>
    <w:rsid w:val="006D3D1C"/>
    <w:rsid w:val="006D3E5F"/>
    <w:rsid w:val="006D3EA1"/>
    <w:rsid w:val="006D43EE"/>
    <w:rsid w:val="006D45A1"/>
    <w:rsid w:val="006D468C"/>
    <w:rsid w:val="006D4716"/>
    <w:rsid w:val="006D4B45"/>
    <w:rsid w:val="006D50FC"/>
    <w:rsid w:val="006D5301"/>
    <w:rsid w:val="006D53BB"/>
    <w:rsid w:val="006D5451"/>
    <w:rsid w:val="006D63D7"/>
    <w:rsid w:val="006D64F6"/>
    <w:rsid w:val="006D676F"/>
    <w:rsid w:val="006D6A9F"/>
    <w:rsid w:val="006D6AFC"/>
    <w:rsid w:val="006D7617"/>
    <w:rsid w:val="006D774C"/>
    <w:rsid w:val="006D7873"/>
    <w:rsid w:val="006D7ABF"/>
    <w:rsid w:val="006D7CE7"/>
    <w:rsid w:val="006D7FCF"/>
    <w:rsid w:val="006E0318"/>
    <w:rsid w:val="006E0655"/>
    <w:rsid w:val="006E0866"/>
    <w:rsid w:val="006E0968"/>
    <w:rsid w:val="006E0CB9"/>
    <w:rsid w:val="006E0F30"/>
    <w:rsid w:val="006E1257"/>
    <w:rsid w:val="006E1881"/>
    <w:rsid w:val="006E18D2"/>
    <w:rsid w:val="006E23ED"/>
    <w:rsid w:val="006E29ED"/>
    <w:rsid w:val="006E2F17"/>
    <w:rsid w:val="006E3024"/>
    <w:rsid w:val="006E363B"/>
    <w:rsid w:val="006E38C2"/>
    <w:rsid w:val="006E487C"/>
    <w:rsid w:val="006E5892"/>
    <w:rsid w:val="006E5ED6"/>
    <w:rsid w:val="006E660B"/>
    <w:rsid w:val="006E6AE2"/>
    <w:rsid w:val="006E6CB2"/>
    <w:rsid w:val="006E756B"/>
    <w:rsid w:val="006E76CF"/>
    <w:rsid w:val="006E7AFA"/>
    <w:rsid w:val="006F07B3"/>
    <w:rsid w:val="006F093C"/>
    <w:rsid w:val="006F0C29"/>
    <w:rsid w:val="006F0E82"/>
    <w:rsid w:val="006F2399"/>
    <w:rsid w:val="006F24D9"/>
    <w:rsid w:val="006F266B"/>
    <w:rsid w:val="006F34D0"/>
    <w:rsid w:val="006F383D"/>
    <w:rsid w:val="006F3B05"/>
    <w:rsid w:val="006F403E"/>
    <w:rsid w:val="006F44F0"/>
    <w:rsid w:val="006F49D6"/>
    <w:rsid w:val="006F5353"/>
    <w:rsid w:val="006F6A10"/>
    <w:rsid w:val="006F7D5C"/>
    <w:rsid w:val="006F7D7D"/>
    <w:rsid w:val="00700692"/>
    <w:rsid w:val="00700D81"/>
    <w:rsid w:val="00700F88"/>
    <w:rsid w:val="00701517"/>
    <w:rsid w:val="007016F1"/>
    <w:rsid w:val="00702217"/>
    <w:rsid w:val="00703192"/>
    <w:rsid w:val="007032F5"/>
    <w:rsid w:val="007035EC"/>
    <w:rsid w:val="00703AF4"/>
    <w:rsid w:val="00703C1F"/>
    <w:rsid w:val="0070464D"/>
    <w:rsid w:val="007068B9"/>
    <w:rsid w:val="00707667"/>
    <w:rsid w:val="007078EC"/>
    <w:rsid w:val="00707CB4"/>
    <w:rsid w:val="00710717"/>
    <w:rsid w:val="007107D4"/>
    <w:rsid w:val="007107DA"/>
    <w:rsid w:val="00710F1A"/>
    <w:rsid w:val="00711EB1"/>
    <w:rsid w:val="00712CA8"/>
    <w:rsid w:val="00713103"/>
    <w:rsid w:val="00713B9F"/>
    <w:rsid w:val="00713BC8"/>
    <w:rsid w:val="00713F32"/>
    <w:rsid w:val="00713F58"/>
    <w:rsid w:val="00714037"/>
    <w:rsid w:val="00714880"/>
    <w:rsid w:val="00714D86"/>
    <w:rsid w:val="00714E2D"/>
    <w:rsid w:val="00715308"/>
    <w:rsid w:val="00715F0C"/>
    <w:rsid w:val="00716D02"/>
    <w:rsid w:val="00721DA3"/>
    <w:rsid w:val="0072295F"/>
    <w:rsid w:val="00723A0A"/>
    <w:rsid w:val="00724177"/>
    <w:rsid w:val="0072423C"/>
    <w:rsid w:val="007247B4"/>
    <w:rsid w:val="00724DC5"/>
    <w:rsid w:val="007251C1"/>
    <w:rsid w:val="00725A8C"/>
    <w:rsid w:val="0072605C"/>
    <w:rsid w:val="007267B7"/>
    <w:rsid w:val="007269F3"/>
    <w:rsid w:val="00727CFC"/>
    <w:rsid w:val="00727DA1"/>
    <w:rsid w:val="00731385"/>
    <w:rsid w:val="007314EA"/>
    <w:rsid w:val="00731816"/>
    <w:rsid w:val="007318C8"/>
    <w:rsid w:val="007319F6"/>
    <w:rsid w:val="00732EFC"/>
    <w:rsid w:val="00732F7D"/>
    <w:rsid w:val="00733B15"/>
    <w:rsid w:val="007340F7"/>
    <w:rsid w:val="00734C8F"/>
    <w:rsid w:val="00734DC6"/>
    <w:rsid w:val="00735D85"/>
    <w:rsid w:val="00736BB0"/>
    <w:rsid w:val="00737614"/>
    <w:rsid w:val="00740286"/>
    <w:rsid w:val="00740440"/>
    <w:rsid w:val="00740875"/>
    <w:rsid w:val="00740A1B"/>
    <w:rsid w:val="00740A4C"/>
    <w:rsid w:val="00740C12"/>
    <w:rsid w:val="00740C13"/>
    <w:rsid w:val="00740C5D"/>
    <w:rsid w:val="007414EB"/>
    <w:rsid w:val="00741DDB"/>
    <w:rsid w:val="00742666"/>
    <w:rsid w:val="00743659"/>
    <w:rsid w:val="00743918"/>
    <w:rsid w:val="00743BE8"/>
    <w:rsid w:val="00744372"/>
    <w:rsid w:val="007449A6"/>
    <w:rsid w:val="00744C7F"/>
    <w:rsid w:val="007454FD"/>
    <w:rsid w:val="0074557F"/>
    <w:rsid w:val="00745F68"/>
    <w:rsid w:val="007461F3"/>
    <w:rsid w:val="00746769"/>
    <w:rsid w:val="00746A04"/>
    <w:rsid w:val="00746D91"/>
    <w:rsid w:val="00746ED5"/>
    <w:rsid w:val="007473DD"/>
    <w:rsid w:val="0074754C"/>
    <w:rsid w:val="00747D82"/>
    <w:rsid w:val="00751800"/>
    <w:rsid w:val="0075214B"/>
    <w:rsid w:val="00752456"/>
    <w:rsid w:val="007527A5"/>
    <w:rsid w:val="00753320"/>
    <w:rsid w:val="007536E6"/>
    <w:rsid w:val="00753ED7"/>
    <w:rsid w:val="00754EF3"/>
    <w:rsid w:val="0075523C"/>
    <w:rsid w:val="0075616E"/>
    <w:rsid w:val="007566CF"/>
    <w:rsid w:val="007568CA"/>
    <w:rsid w:val="00756D99"/>
    <w:rsid w:val="00756E0F"/>
    <w:rsid w:val="00756F21"/>
    <w:rsid w:val="007570FB"/>
    <w:rsid w:val="00760014"/>
    <w:rsid w:val="00760E97"/>
    <w:rsid w:val="00761237"/>
    <w:rsid w:val="007618F3"/>
    <w:rsid w:val="00761BF4"/>
    <w:rsid w:val="00763975"/>
    <w:rsid w:val="007646BE"/>
    <w:rsid w:val="00764ED2"/>
    <w:rsid w:val="00765543"/>
    <w:rsid w:val="00765E42"/>
    <w:rsid w:val="00766300"/>
    <w:rsid w:val="00766FEF"/>
    <w:rsid w:val="0076716A"/>
    <w:rsid w:val="007676F3"/>
    <w:rsid w:val="007679E4"/>
    <w:rsid w:val="00770082"/>
    <w:rsid w:val="007700A6"/>
    <w:rsid w:val="0077087E"/>
    <w:rsid w:val="007712DE"/>
    <w:rsid w:val="0077143B"/>
    <w:rsid w:val="007715E9"/>
    <w:rsid w:val="00771615"/>
    <w:rsid w:val="00771626"/>
    <w:rsid w:val="00771B41"/>
    <w:rsid w:val="007737AA"/>
    <w:rsid w:val="00773AFB"/>
    <w:rsid w:val="00774066"/>
    <w:rsid w:val="007742C0"/>
    <w:rsid w:val="00775088"/>
    <w:rsid w:val="007752E2"/>
    <w:rsid w:val="0077573A"/>
    <w:rsid w:val="0077590D"/>
    <w:rsid w:val="007764A1"/>
    <w:rsid w:val="00776BB0"/>
    <w:rsid w:val="00777013"/>
    <w:rsid w:val="00777665"/>
    <w:rsid w:val="00777A2E"/>
    <w:rsid w:val="00777A8D"/>
    <w:rsid w:val="00777C63"/>
    <w:rsid w:val="00780825"/>
    <w:rsid w:val="00780BB0"/>
    <w:rsid w:val="0078130F"/>
    <w:rsid w:val="0078346F"/>
    <w:rsid w:val="007836E9"/>
    <w:rsid w:val="007851FE"/>
    <w:rsid w:val="007853C9"/>
    <w:rsid w:val="00785692"/>
    <w:rsid w:val="00785FA7"/>
    <w:rsid w:val="0078612A"/>
    <w:rsid w:val="00786599"/>
    <w:rsid w:val="00786B70"/>
    <w:rsid w:val="00786E59"/>
    <w:rsid w:val="00787EF2"/>
    <w:rsid w:val="00790513"/>
    <w:rsid w:val="00790BEA"/>
    <w:rsid w:val="0079109A"/>
    <w:rsid w:val="007915C0"/>
    <w:rsid w:val="00791DA8"/>
    <w:rsid w:val="00794A2D"/>
    <w:rsid w:val="00794D83"/>
    <w:rsid w:val="00794DE8"/>
    <w:rsid w:val="007955D0"/>
    <w:rsid w:val="00795B1F"/>
    <w:rsid w:val="00795B86"/>
    <w:rsid w:val="00795CD9"/>
    <w:rsid w:val="0079605E"/>
    <w:rsid w:val="0079629E"/>
    <w:rsid w:val="007966BC"/>
    <w:rsid w:val="00796725"/>
    <w:rsid w:val="00796AEC"/>
    <w:rsid w:val="00796FE1"/>
    <w:rsid w:val="007973DE"/>
    <w:rsid w:val="00797C9E"/>
    <w:rsid w:val="00797CB5"/>
    <w:rsid w:val="00797ED2"/>
    <w:rsid w:val="007A0511"/>
    <w:rsid w:val="007A0B7D"/>
    <w:rsid w:val="007A10F0"/>
    <w:rsid w:val="007A2043"/>
    <w:rsid w:val="007A231D"/>
    <w:rsid w:val="007A25A9"/>
    <w:rsid w:val="007A2922"/>
    <w:rsid w:val="007A2E34"/>
    <w:rsid w:val="007A3CEA"/>
    <w:rsid w:val="007A4D88"/>
    <w:rsid w:val="007A524E"/>
    <w:rsid w:val="007A5491"/>
    <w:rsid w:val="007A564C"/>
    <w:rsid w:val="007A5A09"/>
    <w:rsid w:val="007A64DC"/>
    <w:rsid w:val="007A65EE"/>
    <w:rsid w:val="007A66EA"/>
    <w:rsid w:val="007A694C"/>
    <w:rsid w:val="007A6A61"/>
    <w:rsid w:val="007A6E81"/>
    <w:rsid w:val="007A7034"/>
    <w:rsid w:val="007A70D3"/>
    <w:rsid w:val="007A7FE5"/>
    <w:rsid w:val="007B1E16"/>
    <w:rsid w:val="007B2D77"/>
    <w:rsid w:val="007B3177"/>
    <w:rsid w:val="007B32EF"/>
    <w:rsid w:val="007B3E20"/>
    <w:rsid w:val="007B3E32"/>
    <w:rsid w:val="007B45A6"/>
    <w:rsid w:val="007B45C9"/>
    <w:rsid w:val="007B4F5B"/>
    <w:rsid w:val="007B4FAC"/>
    <w:rsid w:val="007B50C4"/>
    <w:rsid w:val="007B5546"/>
    <w:rsid w:val="007B6A34"/>
    <w:rsid w:val="007B7520"/>
    <w:rsid w:val="007B7A08"/>
    <w:rsid w:val="007C0B9D"/>
    <w:rsid w:val="007C0C47"/>
    <w:rsid w:val="007C0D05"/>
    <w:rsid w:val="007C122B"/>
    <w:rsid w:val="007C19EC"/>
    <w:rsid w:val="007C1D54"/>
    <w:rsid w:val="007C27EB"/>
    <w:rsid w:val="007C3968"/>
    <w:rsid w:val="007C404F"/>
    <w:rsid w:val="007C4EAA"/>
    <w:rsid w:val="007C542C"/>
    <w:rsid w:val="007C5E95"/>
    <w:rsid w:val="007C6522"/>
    <w:rsid w:val="007C68B2"/>
    <w:rsid w:val="007C6934"/>
    <w:rsid w:val="007C6B61"/>
    <w:rsid w:val="007C6C42"/>
    <w:rsid w:val="007C7763"/>
    <w:rsid w:val="007C7939"/>
    <w:rsid w:val="007C7D81"/>
    <w:rsid w:val="007D0262"/>
    <w:rsid w:val="007D1F62"/>
    <w:rsid w:val="007D33D6"/>
    <w:rsid w:val="007D359D"/>
    <w:rsid w:val="007D3728"/>
    <w:rsid w:val="007D4A02"/>
    <w:rsid w:val="007D513E"/>
    <w:rsid w:val="007D5B3D"/>
    <w:rsid w:val="007D653F"/>
    <w:rsid w:val="007D67E6"/>
    <w:rsid w:val="007D79F8"/>
    <w:rsid w:val="007D7E81"/>
    <w:rsid w:val="007E0379"/>
    <w:rsid w:val="007E0C61"/>
    <w:rsid w:val="007E0F07"/>
    <w:rsid w:val="007E1BD2"/>
    <w:rsid w:val="007E2253"/>
    <w:rsid w:val="007E297B"/>
    <w:rsid w:val="007E2C86"/>
    <w:rsid w:val="007E2DBE"/>
    <w:rsid w:val="007E2ED5"/>
    <w:rsid w:val="007E4E9F"/>
    <w:rsid w:val="007E5D75"/>
    <w:rsid w:val="007E651C"/>
    <w:rsid w:val="007E66BF"/>
    <w:rsid w:val="007E682B"/>
    <w:rsid w:val="007E6957"/>
    <w:rsid w:val="007E6F13"/>
    <w:rsid w:val="007E7028"/>
    <w:rsid w:val="007E7AF8"/>
    <w:rsid w:val="007F0536"/>
    <w:rsid w:val="007F0C96"/>
    <w:rsid w:val="007F16FE"/>
    <w:rsid w:val="007F17A8"/>
    <w:rsid w:val="007F187A"/>
    <w:rsid w:val="007F1DA5"/>
    <w:rsid w:val="007F22D1"/>
    <w:rsid w:val="007F2703"/>
    <w:rsid w:val="007F278E"/>
    <w:rsid w:val="007F2AC3"/>
    <w:rsid w:val="007F3296"/>
    <w:rsid w:val="007F33D4"/>
    <w:rsid w:val="007F3869"/>
    <w:rsid w:val="007F3921"/>
    <w:rsid w:val="007F4310"/>
    <w:rsid w:val="007F4D40"/>
    <w:rsid w:val="007F5312"/>
    <w:rsid w:val="007F5473"/>
    <w:rsid w:val="007F5752"/>
    <w:rsid w:val="007F64C2"/>
    <w:rsid w:val="007F65C9"/>
    <w:rsid w:val="007F6AE9"/>
    <w:rsid w:val="007F6C35"/>
    <w:rsid w:val="007F705F"/>
    <w:rsid w:val="007F77C0"/>
    <w:rsid w:val="007F7ACC"/>
    <w:rsid w:val="007F7D3F"/>
    <w:rsid w:val="007F7DE5"/>
    <w:rsid w:val="008007A4"/>
    <w:rsid w:val="00802CA9"/>
    <w:rsid w:val="00802E2C"/>
    <w:rsid w:val="00803276"/>
    <w:rsid w:val="0080334E"/>
    <w:rsid w:val="00803A36"/>
    <w:rsid w:val="00803B2C"/>
    <w:rsid w:val="00803FAE"/>
    <w:rsid w:val="0080418D"/>
    <w:rsid w:val="008045C4"/>
    <w:rsid w:val="008046B1"/>
    <w:rsid w:val="008052DD"/>
    <w:rsid w:val="00805442"/>
    <w:rsid w:val="00806032"/>
    <w:rsid w:val="0080623B"/>
    <w:rsid w:val="00806460"/>
    <w:rsid w:val="00806A75"/>
    <w:rsid w:val="00806CF7"/>
    <w:rsid w:val="008073B7"/>
    <w:rsid w:val="00807D88"/>
    <w:rsid w:val="00807E9E"/>
    <w:rsid w:val="00810249"/>
    <w:rsid w:val="0081049C"/>
    <w:rsid w:val="0081050D"/>
    <w:rsid w:val="00810654"/>
    <w:rsid w:val="00811687"/>
    <w:rsid w:val="0081194A"/>
    <w:rsid w:val="00811AAD"/>
    <w:rsid w:val="008120A4"/>
    <w:rsid w:val="00812A04"/>
    <w:rsid w:val="00813023"/>
    <w:rsid w:val="0081374B"/>
    <w:rsid w:val="00813A74"/>
    <w:rsid w:val="00813FE4"/>
    <w:rsid w:val="00814470"/>
    <w:rsid w:val="00814707"/>
    <w:rsid w:val="00814C19"/>
    <w:rsid w:val="00814D87"/>
    <w:rsid w:val="00814FD9"/>
    <w:rsid w:val="008157B2"/>
    <w:rsid w:val="00815C52"/>
    <w:rsid w:val="00815F53"/>
    <w:rsid w:val="00815F57"/>
    <w:rsid w:val="008166BE"/>
    <w:rsid w:val="00816E4B"/>
    <w:rsid w:val="008173A6"/>
    <w:rsid w:val="00817D67"/>
    <w:rsid w:val="0082018A"/>
    <w:rsid w:val="00820BAE"/>
    <w:rsid w:val="00820C81"/>
    <w:rsid w:val="00821565"/>
    <w:rsid w:val="008218D8"/>
    <w:rsid w:val="00822162"/>
    <w:rsid w:val="00822941"/>
    <w:rsid w:val="00822A22"/>
    <w:rsid w:val="0082304B"/>
    <w:rsid w:val="008235ED"/>
    <w:rsid w:val="00823ABA"/>
    <w:rsid w:val="00823C1F"/>
    <w:rsid w:val="00824659"/>
    <w:rsid w:val="00824945"/>
    <w:rsid w:val="00824FF1"/>
    <w:rsid w:val="00824FF8"/>
    <w:rsid w:val="00825072"/>
    <w:rsid w:val="008256F4"/>
    <w:rsid w:val="00825733"/>
    <w:rsid w:val="00825BBB"/>
    <w:rsid w:val="008261A8"/>
    <w:rsid w:val="0082635E"/>
    <w:rsid w:val="008274B8"/>
    <w:rsid w:val="00827860"/>
    <w:rsid w:val="008278C7"/>
    <w:rsid w:val="00830C0E"/>
    <w:rsid w:val="00830E00"/>
    <w:rsid w:val="008311BB"/>
    <w:rsid w:val="008313C8"/>
    <w:rsid w:val="008314B4"/>
    <w:rsid w:val="00831734"/>
    <w:rsid w:val="00831BF8"/>
    <w:rsid w:val="00832557"/>
    <w:rsid w:val="008327BB"/>
    <w:rsid w:val="008337B3"/>
    <w:rsid w:val="00834599"/>
    <w:rsid w:val="00835447"/>
    <w:rsid w:val="00835500"/>
    <w:rsid w:val="00836A0B"/>
    <w:rsid w:val="00836AF8"/>
    <w:rsid w:val="00836D69"/>
    <w:rsid w:val="008373E5"/>
    <w:rsid w:val="00837490"/>
    <w:rsid w:val="00837AF3"/>
    <w:rsid w:val="008402C4"/>
    <w:rsid w:val="00840554"/>
    <w:rsid w:val="00840666"/>
    <w:rsid w:val="00840C3A"/>
    <w:rsid w:val="008421DD"/>
    <w:rsid w:val="008435D7"/>
    <w:rsid w:val="00843C67"/>
    <w:rsid w:val="00843E81"/>
    <w:rsid w:val="008453AD"/>
    <w:rsid w:val="0084581C"/>
    <w:rsid w:val="00846149"/>
    <w:rsid w:val="008461CB"/>
    <w:rsid w:val="008477D9"/>
    <w:rsid w:val="0084798C"/>
    <w:rsid w:val="0085052D"/>
    <w:rsid w:val="00850874"/>
    <w:rsid w:val="0085155D"/>
    <w:rsid w:val="008516A7"/>
    <w:rsid w:val="00851A99"/>
    <w:rsid w:val="0085290C"/>
    <w:rsid w:val="00852B98"/>
    <w:rsid w:val="00852E91"/>
    <w:rsid w:val="008530CE"/>
    <w:rsid w:val="00853610"/>
    <w:rsid w:val="00853B54"/>
    <w:rsid w:val="0085461B"/>
    <w:rsid w:val="00854D16"/>
    <w:rsid w:val="008553DE"/>
    <w:rsid w:val="00855B9F"/>
    <w:rsid w:val="00855EAB"/>
    <w:rsid w:val="00855FF9"/>
    <w:rsid w:val="00856B3B"/>
    <w:rsid w:val="00856C50"/>
    <w:rsid w:val="00856D8A"/>
    <w:rsid w:val="0085789B"/>
    <w:rsid w:val="00857F0F"/>
    <w:rsid w:val="00860226"/>
    <w:rsid w:val="0086066E"/>
    <w:rsid w:val="00860CC9"/>
    <w:rsid w:val="008613EB"/>
    <w:rsid w:val="00861855"/>
    <w:rsid w:val="0086199C"/>
    <w:rsid w:val="00862485"/>
    <w:rsid w:val="00862532"/>
    <w:rsid w:val="008627E8"/>
    <w:rsid w:val="008629EA"/>
    <w:rsid w:val="00864C18"/>
    <w:rsid w:val="008652B3"/>
    <w:rsid w:val="0086571F"/>
    <w:rsid w:val="00865826"/>
    <w:rsid w:val="00865E60"/>
    <w:rsid w:val="00865FB6"/>
    <w:rsid w:val="008662FB"/>
    <w:rsid w:val="008663B3"/>
    <w:rsid w:val="00866ADC"/>
    <w:rsid w:val="00866EBC"/>
    <w:rsid w:val="00867C74"/>
    <w:rsid w:val="00870940"/>
    <w:rsid w:val="00871D77"/>
    <w:rsid w:val="00871F51"/>
    <w:rsid w:val="008729C4"/>
    <w:rsid w:val="00872D08"/>
    <w:rsid w:val="008731B1"/>
    <w:rsid w:val="00874165"/>
    <w:rsid w:val="008746F4"/>
    <w:rsid w:val="008750FC"/>
    <w:rsid w:val="008753FB"/>
    <w:rsid w:val="0087587A"/>
    <w:rsid w:val="008759CF"/>
    <w:rsid w:val="00875B12"/>
    <w:rsid w:val="00875BE2"/>
    <w:rsid w:val="0087617F"/>
    <w:rsid w:val="00876DA4"/>
    <w:rsid w:val="0087700F"/>
    <w:rsid w:val="00880138"/>
    <w:rsid w:val="00880F81"/>
    <w:rsid w:val="008817EE"/>
    <w:rsid w:val="00881B7F"/>
    <w:rsid w:val="00881DBB"/>
    <w:rsid w:val="008825FB"/>
    <w:rsid w:val="008838E9"/>
    <w:rsid w:val="00884359"/>
    <w:rsid w:val="0088457F"/>
    <w:rsid w:val="00884A1C"/>
    <w:rsid w:val="00885025"/>
    <w:rsid w:val="008852B1"/>
    <w:rsid w:val="008857C1"/>
    <w:rsid w:val="008858A8"/>
    <w:rsid w:val="00885C93"/>
    <w:rsid w:val="00885E5B"/>
    <w:rsid w:val="00886065"/>
    <w:rsid w:val="00886128"/>
    <w:rsid w:val="0088666B"/>
    <w:rsid w:val="00886BAB"/>
    <w:rsid w:val="0088718A"/>
    <w:rsid w:val="008873B7"/>
    <w:rsid w:val="00887FF2"/>
    <w:rsid w:val="00890628"/>
    <w:rsid w:val="00890AE6"/>
    <w:rsid w:val="00890EE4"/>
    <w:rsid w:val="00891FFC"/>
    <w:rsid w:val="00892663"/>
    <w:rsid w:val="00893B50"/>
    <w:rsid w:val="00894AF8"/>
    <w:rsid w:val="00894C9A"/>
    <w:rsid w:val="00894E68"/>
    <w:rsid w:val="00895653"/>
    <w:rsid w:val="00895885"/>
    <w:rsid w:val="00895BDF"/>
    <w:rsid w:val="00895C04"/>
    <w:rsid w:val="00895FD1"/>
    <w:rsid w:val="00896648"/>
    <w:rsid w:val="00896E4D"/>
    <w:rsid w:val="0089731E"/>
    <w:rsid w:val="0089794F"/>
    <w:rsid w:val="008A0020"/>
    <w:rsid w:val="008A003E"/>
    <w:rsid w:val="008A036D"/>
    <w:rsid w:val="008A0545"/>
    <w:rsid w:val="008A06F8"/>
    <w:rsid w:val="008A1AA1"/>
    <w:rsid w:val="008A2125"/>
    <w:rsid w:val="008A2285"/>
    <w:rsid w:val="008A298C"/>
    <w:rsid w:val="008A2EB4"/>
    <w:rsid w:val="008A2FE7"/>
    <w:rsid w:val="008A3126"/>
    <w:rsid w:val="008A3154"/>
    <w:rsid w:val="008A35E4"/>
    <w:rsid w:val="008A48AA"/>
    <w:rsid w:val="008A4B9B"/>
    <w:rsid w:val="008A577D"/>
    <w:rsid w:val="008A5D0B"/>
    <w:rsid w:val="008A674B"/>
    <w:rsid w:val="008A7115"/>
    <w:rsid w:val="008A760F"/>
    <w:rsid w:val="008B0269"/>
    <w:rsid w:val="008B04A2"/>
    <w:rsid w:val="008B05C1"/>
    <w:rsid w:val="008B15BF"/>
    <w:rsid w:val="008B15E2"/>
    <w:rsid w:val="008B1655"/>
    <w:rsid w:val="008B1B75"/>
    <w:rsid w:val="008B1F48"/>
    <w:rsid w:val="008B2610"/>
    <w:rsid w:val="008B32F6"/>
    <w:rsid w:val="008B3590"/>
    <w:rsid w:val="008B37FB"/>
    <w:rsid w:val="008B3C23"/>
    <w:rsid w:val="008B4270"/>
    <w:rsid w:val="008B4ED5"/>
    <w:rsid w:val="008B5BE7"/>
    <w:rsid w:val="008B6B7D"/>
    <w:rsid w:val="008B6CAA"/>
    <w:rsid w:val="008B6DFF"/>
    <w:rsid w:val="008B6E5B"/>
    <w:rsid w:val="008B7416"/>
    <w:rsid w:val="008B74D7"/>
    <w:rsid w:val="008B79FA"/>
    <w:rsid w:val="008B7A6B"/>
    <w:rsid w:val="008B7B22"/>
    <w:rsid w:val="008B7EEC"/>
    <w:rsid w:val="008C0653"/>
    <w:rsid w:val="008C073C"/>
    <w:rsid w:val="008C10F7"/>
    <w:rsid w:val="008C17F3"/>
    <w:rsid w:val="008C1A59"/>
    <w:rsid w:val="008C27BF"/>
    <w:rsid w:val="008C2E54"/>
    <w:rsid w:val="008C3092"/>
    <w:rsid w:val="008C3294"/>
    <w:rsid w:val="008C419F"/>
    <w:rsid w:val="008C42A2"/>
    <w:rsid w:val="008C47D5"/>
    <w:rsid w:val="008C4D98"/>
    <w:rsid w:val="008C4DDB"/>
    <w:rsid w:val="008C5838"/>
    <w:rsid w:val="008C5AB3"/>
    <w:rsid w:val="008C61EC"/>
    <w:rsid w:val="008C6475"/>
    <w:rsid w:val="008C700B"/>
    <w:rsid w:val="008C784C"/>
    <w:rsid w:val="008C7E96"/>
    <w:rsid w:val="008D00C3"/>
    <w:rsid w:val="008D0708"/>
    <w:rsid w:val="008D08FA"/>
    <w:rsid w:val="008D0CB2"/>
    <w:rsid w:val="008D1DB3"/>
    <w:rsid w:val="008D1F91"/>
    <w:rsid w:val="008D1F95"/>
    <w:rsid w:val="008D2D4D"/>
    <w:rsid w:val="008D2E58"/>
    <w:rsid w:val="008D2F2A"/>
    <w:rsid w:val="008D3138"/>
    <w:rsid w:val="008D31ED"/>
    <w:rsid w:val="008D4254"/>
    <w:rsid w:val="008D4B3A"/>
    <w:rsid w:val="008D5114"/>
    <w:rsid w:val="008D51D5"/>
    <w:rsid w:val="008D5BF8"/>
    <w:rsid w:val="008D5C1D"/>
    <w:rsid w:val="008D5E1E"/>
    <w:rsid w:val="008D5E3A"/>
    <w:rsid w:val="008D6142"/>
    <w:rsid w:val="008D645C"/>
    <w:rsid w:val="008D68AB"/>
    <w:rsid w:val="008D6F41"/>
    <w:rsid w:val="008D7BCA"/>
    <w:rsid w:val="008D7EF7"/>
    <w:rsid w:val="008D7F15"/>
    <w:rsid w:val="008E038E"/>
    <w:rsid w:val="008E0A17"/>
    <w:rsid w:val="008E157D"/>
    <w:rsid w:val="008E15C7"/>
    <w:rsid w:val="008E1C6D"/>
    <w:rsid w:val="008E1E35"/>
    <w:rsid w:val="008E2CC0"/>
    <w:rsid w:val="008E3466"/>
    <w:rsid w:val="008E383B"/>
    <w:rsid w:val="008E4289"/>
    <w:rsid w:val="008E4C54"/>
    <w:rsid w:val="008E5032"/>
    <w:rsid w:val="008E504D"/>
    <w:rsid w:val="008E5776"/>
    <w:rsid w:val="008E5A3C"/>
    <w:rsid w:val="008E5CD9"/>
    <w:rsid w:val="008E5EC1"/>
    <w:rsid w:val="008E60F9"/>
    <w:rsid w:val="008E6208"/>
    <w:rsid w:val="008E79E5"/>
    <w:rsid w:val="008E7C18"/>
    <w:rsid w:val="008E7F3E"/>
    <w:rsid w:val="008F016D"/>
    <w:rsid w:val="008F0BB4"/>
    <w:rsid w:val="008F0EFB"/>
    <w:rsid w:val="008F10F7"/>
    <w:rsid w:val="008F2B6A"/>
    <w:rsid w:val="008F2E9E"/>
    <w:rsid w:val="008F2F52"/>
    <w:rsid w:val="008F3479"/>
    <w:rsid w:val="008F3C70"/>
    <w:rsid w:val="008F3D00"/>
    <w:rsid w:val="008F42FB"/>
    <w:rsid w:val="008F4C4A"/>
    <w:rsid w:val="008F4D59"/>
    <w:rsid w:val="008F5070"/>
    <w:rsid w:val="008F602A"/>
    <w:rsid w:val="008F6EDD"/>
    <w:rsid w:val="008F6F42"/>
    <w:rsid w:val="008F727F"/>
    <w:rsid w:val="008F76DF"/>
    <w:rsid w:val="008F76EE"/>
    <w:rsid w:val="008F7ECC"/>
    <w:rsid w:val="00900325"/>
    <w:rsid w:val="00900403"/>
    <w:rsid w:val="00900652"/>
    <w:rsid w:val="00900D40"/>
    <w:rsid w:val="009021E3"/>
    <w:rsid w:val="00903C67"/>
    <w:rsid w:val="00903E9B"/>
    <w:rsid w:val="00904320"/>
    <w:rsid w:val="00904468"/>
    <w:rsid w:val="00904B37"/>
    <w:rsid w:val="00904F1D"/>
    <w:rsid w:val="00904FBF"/>
    <w:rsid w:val="00906428"/>
    <w:rsid w:val="0090654B"/>
    <w:rsid w:val="00907891"/>
    <w:rsid w:val="00907D87"/>
    <w:rsid w:val="00907DDA"/>
    <w:rsid w:val="00910665"/>
    <w:rsid w:val="00910E98"/>
    <w:rsid w:val="009114A7"/>
    <w:rsid w:val="00911A20"/>
    <w:rsid w:val="009132ED"/>
    <w:rsid w:val="009137CA"/>
    <w:rsid w:val="009147E6"/>
    <w:rsid w:val="00914BD3"/>
    <w:rsid w:val="00914CC9"/>
    <w:rsid w:val="00914E2B"/>
    <w:rsid w:val="0091512B"/>
    <w:rsid w:val="00915BF6"/>
    <w:rsid w:val="00915D8D"/>
    <w:rsid w:val="009160CE"/>
    <w:rsid w:val="00916D99"/>
    <w:rsid w:val="0091713F"/>
    <w:rsid w:val="009177B6"/>
    <w:rsid w:val="009178B2"/>
    <w:rsid w:val="009205BC"/>
    <w:rsid w:val="009205D7"/>
    <w:rsid w:val="0092083E"/>
    <w:rsid w:val="0092093B"/>
    <w:rsid w:val="00920C00"/>
    <w:rsid w:val="00920FFA"/>
    <w:rsid w:val="00921F21"/>
    <w:rsid w:val="009223F6"/>
    <w:rsid w:val="00922D9D"/>
    <w:rsid w:val="00923A9C"/>
    <w:rsid w:val="00923D4E"/>
    <w:rsid w:val="00924642"/>
    <w:rsid w:val="00924892"/>
    <w:rsid w:val="00924BD6"/>
    <w:rsid w:val="00924F29"/>
    <w:rsid w:val="009251EC"/>
    <w:rsid w:val="009252C5"/>
    <w:rsid w:val="00925646"/>
    <w:rsid w:val="00925660"/>
    <w:rsid w:val="00925B6D"/>
    <w:rsid w:val="00925E34"/>
    <w:rsid w:val="00925FB0"/>
    <w:rsid w:val="0092600E"/>
    <w:rsid w:val="00926E12"/>
    <w:rsid w:val="009279BD"/>
    <w:rsid w:val="0093029C"/>
    <w:rsid w:val="00930503"/>
    <w:rsid w:val="009308BD"/>
    <w:rsid w:val="00931125"/>
    <w:rsid w:val="00931946"/>
    <w:rsid w:val="009320CF"/>
    <w:rsid w:val="0093258B"/>
    <w:rsid w:val="00933439"/>
    <w:rsid w:val="009334D2"/>
    <w:rsid w:val="00933936"/>
    <w:rsid w:val="00933BC5"/>
    <w:rsid w:val="00934FDD"/>
    <w:rsid w:val="009352B1"/>
    <w:rsid w:val="00935A79"/>
    <w:rsid w:val="00935BBC"/>
    <w:rsid w:val="009364A2"/>
    <w:rsid w:val="00936B21"/>
    <w:rsid w:val="00940BBF"/>
    <w:rsid w:val="00940ED3"/>
    <w:rsid w:val="0094238A"/>
    <w:rsid w:val="009423A6"/>
    <w:rsid w:val="0094267E"/>
    <w:rsid w:val="009426E7"/>
    <w:rsid w:val="009435E3"/>
    <w:rsid w:val="00943736"/>
    <w:rsid w:val="00944708"/>
    <w:rsid w:val="00944A92"/>
    <w:rsid w:val="00944FFE"/>
    <w:rsid w:val="00945095"/>
    <w:rsid w:val="00945646"/>
    <w:rsid w:val="00945701"/>
    <w:rsid w:val="00945E87"/>
    <w:rsid w:val="00945F38"/>
    <w:rsid w:val="00946336"/>
    <w:rsid w:val="0094691D"/>
    <w:rsid w:val="00946A94"/>
    <w:rsid w:val="00946C30"/>
    <w:rsid w:val="0094733C"/>
    <w:rsid w:val="00950556"/>
    <w:rsid w:val="00950A2E"/>
    <w:rsid w:val="00952847"/>
    <w:rsid w:val="00953342"/>
    <w:rsid w:val="00953965"/>
    <w:rsid w:val="00953FB6"/>
    <w:rsid w:val="00955289"/>
    <w:rsid w:val="0095540A"/>
    <w:rsid w:val="00955D2F"/>
    <w:rsid w:val="00955D31"/>
    <w:rsid w:val="00955E5B"/>
    <w:rsid w:val="0095626F"/>
    <w:rsid w:val="0096094D"/>
    <w:rsid w:val="00960A3A"/>
    <w:rsid w:val="00960ADD"/>
    <w:rsid w:val="00960B5A"/>
    <w:rsid w:val="0096123A"/>
    <w:rsid w:val="009619C6"/>
    <w:rsid w:val="00961C4F"/>
    <w:rsid w:val="009623C2"/>
    <w:rsid w:val="00963985"/>
    <w:rsid w:val="00963E90"/>
    <w:rsid w:val="0096431B"/>
    <w:rsid w:val="009644F1"/>
    <w:rsid w:val="0096469B"/>
    <w:rsid w:val="009646FB"/>
    <w:rsid w:val="00966037"/>
    <w:rsid w:val="00966409"/>
    <w:rsid w:val="00967067"/>
    <w:rsid w:val="00967690"/>
    <w:rsid w:val="00967919"/>
    <w:rsid w:val="00967AA8"/>
    <w:rsid w:val="00970B8B"/>
    <w:rsid w:val="009711AB"/>
    <w:rsid w:val="00972AA5"/>
    <w:rsid w:val="00972F8F"/>
    <w:rsid w:val="00973182"/>
    <w:rsid w:val="00973582"/>
    <w:rsid w:val="009764E9"/>
    <w:rsid w:val="00976589"/>
    <w:rsid w:val="00977091"/>
    <w:rsid w:val="00977119"/>
    <w:rsid w:val="00977FAF"/>
    <w:rsid w:val="009800EA"/>
    <w:rsid w:val="00980518"/>
    <w:rsid w:val="00980F96"/>
    <w:rsid w:val="00981F94"/>
    <w:rsid w:val="009821E8"/>
    <w:rsid w:val="00982858"/>
    <w:rsid w:val="009828F5"/>
    <w:rsid w:val="00984C5B"/>
    <w:rsid w:val="00984FD1"/>
    <w:rsid w:val="009855C7"/>
    <w:rsid w:val="00985F8E"/>
    <w:rsid w:val="00986035"/>
    <w:rsid w:val="0098678E"/>
    <w:rsid w:val="0098683E"/>
    <w:rsid w:val="00986AD5"/>
    <w:rsid w:val="00986ED5"/>
    <w:rsid w:val="00987054"/>
    <w:rsid w:val="00987544"/>
    <w:rsid w:val="00987D53"/>
    <w:rsid w:val="00987F5E"/>
    <w:rsid w:val="00990116"/>
    <w:rsid w:val="00991585"/>
    <w:rsid w:val="009919CB"/>
    <w:rsid w:val="00992038"/>
    <w:rsid w:val="00992452"/>
    <w:rsid w:val="00992F90"/>
    <w:rsid w:val="00993192"/>
    <w:rsid w:val="009933F9"/>
    <w:rsid w:val="00993966"/>
    <w:rsid w:val="00993C9C"/>
    <w:rsid w:val="00993F63"/>
    <w:rsid w:val="009944F2"/>
    <w:rsid w:val="009945ED"/>
    <w:rsid w:val="00994AB7"/>
    <w:rsid w:val="00994DC3"/>
    <w:rsid w:val="009951C6"/>
    <w:rsid w:val="0099594E"/>
    <w:rsid w:val="009959A2"/>
    <w:rsid w:val="00996751"/>
    <w:rsid w:val="00996963"/>
    <w:rsid w:val="00996B75"/>
    <w:rsid w:val="009972C5"/>
    <w:rsid w:val="0099775E"/>
    <w:rsid w:val="00997859"/>
    <w:rsid w:val="00997871"/>
    <w:rsid w:val="00997914"/>
    <w:rsid w:val="009A0494"/>
    <w:rsid w:val="009A0A31"/>
    <w:rsid w:val="009A0A57"/>
    <w:rsid w:val="009A1971"/>
    <w:rsid w:val="009A20F0"/>
    <w:rsid w:val="009A2122"/>
    <w:rsid w:val="009A2191"/>
    <w:rsid w:val="009A2902"/>
    <w:rsid w:val="009A34F7"/>
    <w:rsid w:val="009A379F"/>
    <w:rsid w:val="009A40BF"/>
    <w:rsid w:val="009A457F"/>
    <w:rsid w:val="009A468D"/>
    <w:rsid w:val="009A48DA"/>
    <w:rsid w:val="009A48E4"/>
    <w:rsid w:val="009A6394"/>
    <w:rsid w:val="009A67E3"/>
    <w:rsid w:val="009A6B63"/>
    <w:rsid w:val="009A6DC5"/>
    <w:rsid w:val="009A7B71"/>
    <w:rsid w:val="009A7C2E"/>
    <w:rsid w:val="009A7E01"/>
    <w:rsid w:val="009B0571"/>
    <w:rsid w:val="009B05B3"/>
    <w:rsid w:val="009B0C69"/>
    <w:rsid w:val="009B16B0"/>
    <w:rsid w:val="009B19AF"/>
    <w:rsid w:val="009B296D"/>
    <w:rsid w:val="009B3AE9"/>
    <w:rsid w:val="009B3B63"/>
    <w:rsid w:val="009B4C2A"/>
    <w:rsid w:val="009B4ED4"/>
    <w:rsid w:val="009B56F5"/>
    <w:rsid w:val="009B5A54"/>
    <w:rsid w:val="009B5DCB"/>
    <w:rsid w:val="009B6249"/>
    <w:rsid w:val="009B649A"/>
    <w:rsid w:val="009B6890"/>
    <w:rsid w:val="009B702B"/>
    <w:rsid w:val="009B70EB"/>
    <w:rsid w:val="009B76A3"/>
    <w:rsid w:val="009B7905"/>
    <w:rsid w:val="009B79C9"/>
    <w:rsid w:val="009B7A7C"/>
    <w:rsid w:val="009B7AE9"/>
    <w:rsid w:val="009B7BBF"/>
    <w:rsid w:val="009C00C6"/>
    <w:rsid w:val="009C04DD"/>
    <w:rsid w:val="009C192D"/>
    <w:rsid w:val="009C1E47"/>
    <w:rsid w:val="009C25FD"/>
    <w:rsid w:val="009C2A32"/>
    <w:rsid w:val="009C3032"/>
    <w:rsid w:val="009C304E"/>
    <w:rsid w:val="009C34FD"/>
    <w:rsid w:val="009C3C93"/>
    <w:rsid w:val="009C56D0"/>
    <w:rsid w:val="009C5D62"/>
    <w:rsid w:val="009C5E65"/>
    <w:rsid w:val="009C5EC3"/>
    <w:rsid w:val="009C6990"/>
    <w:rsid w:val="009C6EF8"/>
    <w:rsid w:val="009C7C3E"/>
    <w:rsid w:val="009D07F4"/>
    <w:rsid w:val="009D0ABC"/>
    <w:rsid w:val="009D19C7"/>
    <w:rsid w:val="009D1EB4"/>
    <w:rsid w:val="009D1F15"/>
    <w:rsid w:val="009D284A"/>
    <w:rsid w:val="009D34AF"/>
    <w:rsid w:val="009D3558"/>
    <w:rsid w:val="009D392D"/>
    <w:rsid w:val="009D6CC7"/>
    <w:rsid w:val="009D6FD1"/>
    <w:rsid w:val="009D7066"/>
    <w:rsid w:val="009D7A25"/>
    <w:rsid w:val="009D7A41"/>
    <w:rsid w:val="009D7C8C"/>
    <w:rsid w:val="009D7C94"/>
    <w:rsid w:val="009E0655"/>
    <w:rsid w:val="009E0A1A"/>
    <w:rsid w:val="009E18BB"/>
    <w:rsid w:val="009E19DA"/>
    <w:rsid w:val="009E1A4E"/>
    <w:rsid w:val="009E1F35"/>
    <w:rsid w:val="009E2CBD"/>
    <w:rsid w:val="009E2DBD"/>
    <w:rsid w:val="009E40FB"/>
    <w:rsid w:val="009E4235"/>
    <w:rsid w:val="009E49AB"/>
    <w:rsid w:val="009E4D7C"/>
    <w:rsid w:val="009E6090"/>
    <w:rsid w:val="009E6337"/>
    <w:rsid w:val="009E6996"/>
    <w:rsid w:val="009E6C29"/>
    <w:rsid w:val="009E7176"/>
    <w:rsid w:val="009E7202"/>
    <w:rsid w:val="009E7583"/>
    <w:rsid w:val="009E7DDA"/>
    <w:rsid w:val="009F02B9"/>
    <w:rsid w:val="009F0450"/>
    <w:rsid w:val="009F04E3"/>
    <w:rsid w:val="009F0B62"/>
    <w:rsid w:val="009F1157"/>
    <w:rsid w:val="009F13DC"/>
    <w:rsid w:val="009F2C7E"/>
    <w:rsid w:val="009F3728"/>
    <w:rsid w:val="009F39FC"/>
    <w:rsid w:val="009F4430"/>
    <w:rsid w:val="009F4893"/>
    <w:rsid w:val="009F4EE6"/>
    <w:rsid w:val="009F55F5"/>
    <w:rsid w:val="009F5C0B"/>
    <w:rsid w:val="009F601E"/>
    <w:rsid w:val="009F60A0"/>
    <w:rsid w:val="009F6999"/>
    <w:rsid w:val="009F6E6F"/>
    <w:rsid w:val="00A00006"/>
    <w:rsid w:val="00A000EF"/>
    <w:rsid w:val="00A0062D"/>
    <w:rsid w:val="00A009EB"/>
    <w:rsid w:val="00A00D46"/>
    <w:rsid w:val="00A017EB"/>
    <w:rsid w:val="00A02DF1"/>
    <w:rsid w:val="00A02E12"/>
    <w:rsid w:val="00A034A9"/>
    <w:rsid w:val="00A0351F"/>
    <w:rsid w:val="00A03549"/>
    <w:rsid w:val="00A048E7"/>
    <w:rsid w:val="00A04A6E"/>
    <w:rsid w:val="00A04B29"/>
    <w:rsid w:val="00A051F2"/>
    <w:rsid w:val="00A055CC"/>
    <w:rsid w:val="00A05C0B"/>
    <w:rsid w:val="00A05FFB"/>
    <w:rsid w:val="00A06054"/>
    <w:rsid w:val="00A060A2"/>
    <w:rsid w:val="00A0643C"/>
    <w:rsid w:val="00A0732F"/>
    <w:rsid w:val="00A076BE"/>
    <w:rsid w:val="00A07C7C"/>
    <w:rsid w:val="00A10048"/>
    <w:rsid w:val="00A108B8"/>
    <w:rsid w:val="00A10CD4"/>
    <w:rsid w:val="00A11027"/>
    <w:rsid w:val="00A11279"/>
    <w:rsid w:val="00A11F41"/>
    <w:rsid w:val="00A12795"/>
    <w:rsid w:val="00A133E2"/>
    <w:rsid w:val="00A13727"/>
    <w:rsid w:val="00A13CB2"/>
    <w:rsid w:val="00A14CB5"/>
    <w:rsid w:val="00A15D39"/>
    <w:rsid w:val="00A17341"/>
    <w:rsid w:val="00A17B7B"/>
    <w:rsid w:val="00A17E12"/>
    <w:rsid w:val="00A17E5C"/>
    <w:rsid w:val="00A216F2"/>
    <w:rsid w:val="00A22165"/>
    <w:rsid w:val="00A224B6"/>
    <w:rsid w:val="00A22FBB"/>
    <w:rsid w:val="00A237A4"/>
    <w:rsid w:val="00A242EC"/>
    <w:rsid w:val="00A24760"/>
    <w:rsid w:val="00A24791"/>
    <w:rsid w:val="00A24E00"/>
    <w:rsid w:val="00A25112"/>
    <w:rsid w:val="00A25513"/>
    <w:rsid w:val="00A25939"/>
    <w:rsid w:val="00A25EE9"/>
    <w:rsid w:val="00A26A3B"/>
    <w:rsid w:val="00A26E46"/>
    <w:rsid w:val="00A27C5A"/>
    <w:rsid w:val="00A27D9C"/>
    <w:rsid w:val="00A30164"/>
    <w:rsid w:val="00A30429"/>
    <w:rsid w:val="00A319ED"/>
    <w:rsid w:val="00A31F0B"/>
    <w:rsid w:val="00A31F57"/>
    <w:rsid w:val="00A32532"/>
    <w:rsid w:val="00A32E56"/>
    <w:rsid w:val="00A32EA8"/>
    <w:rsid w:val="00A33005"/>
    <w:rsid w:val="00A33FD1"/>
    <w:rsid w:val="00A34F04"/>
    <w:rsid w:val="00A3509B"/>
    <w:rsid w:val="00A3528D"/>
    <w:rsid w:val="00A35994"/>
    <w:rsid w:val="00A35CD0"/>
    <w:rsid w:val="00A35D15"/>
    <w:rsid w:val="00A3608A"/>
    <w:rsid w:val="00A36792"/>
    <w:rsid w:val="00A37089"/>
    <w:rsid w:val="00A402C4"/>
    <w:rsid w:val="00A40A22"/>
    <w:rsid w:val="00A41305"/>
    <w:rsid w:val="00A414FD"/>
    <w:rsid w:val="00A41816"/>
    <w:rsid w:val="00A41954"/>
    <w:rsid w:val="00A419DF"/>
    <w:rsid w:val="00A42425"/>
    <w:rsid w:val="00A42445"/>
    <w:rsid w:val="00A4334D"/>
    <w:rsid w:val="00A43760"/>
    <w:rsid w:val="00A44024"/>
    <w:rsid w:val="00A443D2"/>
    <w:rsid w:val="00A448AD"/>
    <w:rsid w:val="00A44AEC"/>
    <w:rsid w:val="00A44B4F"/>
    <w:rsid w:val="00A45142"/>
    <w:rsid w:val="00A45C4A"/>
    <w:rsid w:val="00A46620"/>
    <w:rsid w:val="00A46703"/>
    <w:rsid w:val="00A4707F"/>
    <w:rsid w:val="00A47BBF"/>
    <w:rsid w:val="00A51091"/>
    <w:rsid w:val="00A5158B"/>
    <w:rsid w:val="00A5171F"/>
    <w:rsid w:val="00A51978"/>
    <w:rsid w:val="00A51C38"/>
    <w:rsid w:val="00A51E91"/>
    <w:rsid w:val="00A52A72"/>
    <w:rsid w:val="00A52AF1"/>
    <w:rsid w:val="00A534F9"/>
    <w:rsid w:val="00A535F0"/>
    <w:rsid w:val="00A53C1E"/>
    <w:rsid w:val="00A53C57"/>
    <w:rsid w:val="00A54C3D"/>
    <w:rsid w:val="00A54FCE"/>
    <w:rsid w:val="00A55890"/>
    <w:rsid w:val="00A55A36"/>
    <w:rsid w:val="00A56398"/>
    <w:rsid w:val="00A6031F"/>
    <w:rsid w:val="00A603CE"/>
    <w:rsid w:val="00A6180D"/>
    <w:rsid w:val="00A621EA"/>
    <w:rsid w:val="00A62B35"/>
    <w:rsid w:val="00A63781"/>
    <w:rsid w:val="00A63B5B"/>
    <w:rsid w:val="00A6439B"/>
    <w:rsid w:val="00A64532"/>
    <w:rsid w:val="00A64585"/>
    <w:rsid w:val="00A64F08"/>
    <w:rsid w:val="00A65079"/>
    <w:rsid w:val="00A658CC"/>
    <w:rsid w:val="00A65D95"/>
    <w:rsid w:val="00A66546"/>
    <w:rsid w:val="00A6698D"/>
    <w:rsid w:val="00A66D6C"/>
    <w:rsid w:val="00A67216"/>
    <w:rsid w:val="00A6745F"/>
    <w:rsid w:val="00A67D60"/>
    <w:rsid w:val="00A7013E"/>
    <w:rsid w:val="00A702E8"/>
    <w:rsid w:val="00A70F7A"/>
    <w:rsid w:val="00A71753"/>
    <w:rsid w:val="00A723BF"/>
    <w:rsid w:val="00A7329A"/>
    <w:rsid w:val="00A733AC"/>
    <w:rsid w:val="00A73656"/>
    <w:rsid w:val="00A73B6E"/>
    <w:rsid w:val="00A74189"/>
    <w:rsid w:val="00A7497F"/>
    <w:rsid w:val="00A75536"/>
    <w:rsid w:val="00A755B3"/>
    <w:rsid w:val="00A75B93"/>
    <w:rsid w:val="00A76007"/>
    <w:rsid w:val="00A76962"/>
    <w:rsid w:val="00A7733D"/>
    <w:rsid w:val="00A777A5"/>
    <w:rsid w:val="00A77E3A"/>
    <w:rsid w:val="00A77E90"/>
    <w:rsid w:val="00A77EB6"/>
    <w:rsid w:val="00A80096"/>
    <w:rsid w:val="00A80368"/>
    <w:rsid w:val="00A80E9C"/>
    <w:rsid w:val="00A8110F"/>
    <w:rsid w:val="00A8158E"/>
    <w:rsid w:val="00A82D40"/>
    <w:rsid w:val="00A82E2B"/>
    <w:rsid w:val="00A83FFD"/>
    <w:rsid w:val="00A84D20"/>
    <w:rsid w:val="00A8605E"/>
    <w:rsid w:val="00A86680"/>
    <w:rsid w:val="00A86788"/>
    <w:rsid w:val="00A870E5"/>
    <w:rsid w:val="00A873DD"/>
    <w:rsid w:val="00A87563"/>
    <w:rsid w:val="00A90071"/>
    <w:rsid w:val="00A900B3"/>
    <w:rsid w:val="00A907D2"/>
    <w:rsid w:val="00A9093C"/>
    <w:rsid w:val="00A90EC0"/>
    <w:rsid w:val="00A915C9"/>
    <w:rsid w:val="00A916FF"/>
    <w:rsid w:val="00A9229A"/>
    <w:rsid w:val="00A92F6D"/>
    <w:rsid w:val="00A93003"/>
    <w:rsid w:val="00A9339B"/>
    <w:rsid w:val="00A93447"/>
    <w:rsid w:val="00A9380D"/>
    <w:rsid w:val="00A94D72"/>
    <w:rsid w:val="00A9517C"/>
    <w:rsid w:val="00A9576A"/>
    <w:rsid w:val="00A95872"/>
    <w:rsid w:val="00A95B42"/>
    <w:rsid w:val="00A9655C"/>
    <w:rsid w:val="00A96632"/>
    <w:rsid w:val="00A96B48"/>
    <w:rsid w:val="00A97010"/>
    <w:rsid w:val="00A97DF7"/>
    <w:rsid w:val="00AA0069"/>
    <w:rsid w:val="00AA04D7"/>
    <w:rsid w:val="00AA0AA1"/>
    <w:rsid w:val="00AA0F50"/>
    <w:rsid w:val="00AA17E6"/>
    <w:rsid w:val="00AA195C"/>
    <w:rsid w:val="00AA2201"/>
    <w:rsid w:val="00AA221C"/>
    <w:rsid w:val="00AA24EF"/>
    <w:rsid w:val="00AA3678"/>
    <w:rsid w:val="00AA39A9"/>
    <w:rsid w:val="00AA42F3"/>
    <w:rsid w:val="00AA48FB"/>
    <w:rsid w:val="00AA4B52"/>
    <w:rsid w:val="00AA526B"/>
    <w:rsid w:val="00AA5452"/>
    <w:rsid w:val="00AA55BA"/>
    <w:rsid w:val="00AA5896"/>
    <w:rsid w:val="00AA68B8"/>
    <w:rsid w:val="00AA6951"/>
    <w:rsid w:val="00AA71C9"/>
    <w:rsid w:val="00AA7C64"/>
    <w:rsid w:val="00AB079C"/>
    <w:rsid w:val="00AB09B0"/>
    <w:rsid w:val="00AB0D52"/>
    <w:rsid w:val="00AB21B3"/>
    <w:rsid w:val="00AB255F"/>
    <w:rsid w:val="00AB279E"/>
    <w:rsid w:val="00AB2AD8"/>
    <w:rsid w:val="00AB2CD1"/>
    <w:rsid w:val="00AB30A3"/>
    <w:rsid w:val="00AB3A83"/>
    <w:rsid w:val="00AB3D30"/>
    <w:rsid w:val="00AB5153"/>
    <w:rsid w:val="00AB5977"/>
    <w:rsid w:val="00AB64AD"/>
    <w:rsid w:val="00AB6FC3"/>
    <w:rsid w:val="00AB764E"/>
    <w:rsid w:val="00AB790A"/>
    <w:rsid w:val="00AC05FA"/>
    <w:rsid w:val="00AC1124"/>
    <w:rsid w:val="00AC1D0A"/>
    <w:rsid w:val="00AC1D54"/>
    <w:rsid w:val="00AC215F"/>
    <w:rsid w:val="00AC2167"/>
    <w:rsid w:val="00AC258C"/>
    <w:rsid w:val="00AC2AE8"/>
    <w:rsid w:val="00AC349C"/>
    <w:rsid w:val="00AC364D"/>
    <w:rsid w:val="00AC376B"/>
    <w:rsid w:val="00AC39F0"/>
    <w:rsid w:val="00AC4232"/>
    <w:rsid w:val="00AC4322"/>
    <w:rsid w:val="00AC4BBD"/>
    <w:rsid w:val="00AC529D"/>
    <w:rsid w:val="00AC67E0"/>
    <w:rsid w:val="00AC6EBE"/>
    <w:rsid w:val="00AC717D"/>
    <w:rsid w:val="00AC7944"/>
    <w:rsid w:val="00AC7E71"/>
    <w:rsid w:val="00AD0601"/>
    <w:rsid w:val="00AD0648"/>
    <w:rsid w:val="00AD0D3C"/>
    <w:rsid w:val="00AD1120"/>
    <w:rsid w:val="00AD1192"/>
    <w:rsid w:val="00AD1502"/>
    <w:rsid w:val="00AD2359"/>
    <w:rsid w:val="00AD2BF2"/>
    <w:rsid w:val="00AD34B7"/>
    <w:rsid w:val="00AD35DE"/>
    <w:rsid w:val="00AD3B63"/>
    <w:rsid w:val="00AD45FF"/>
    <w:rsid w:val="00AD4C97"/>
    <w:rsid w:val="00AD54F1"/>
    <w:rsid w:val="00AD5736"/>
    <w:rsid w:val="00AD634C"/>
    <w:rsid w:val="00AD65B8"/>
    <w:rsid w:val="00AD67A4"/>
    <w:rsid w:val="00AD6CEB"/>
    <w:rsid w:val="00AD6D65"/>
    <w:rsid w:val="00AD713B"/>
    <w:rsid w:val="00AD7325"/>
    <w:rsid w:val="00AD7BE3"/>
    <w:rsid w:val="00AD7E6A"/>
    <w:rsid w:val="00AD7F31"/>
    <w:rsid w:val="00AE03EA"/>
    <w:rsid w:val="00AE042A"/>
    <w:rsid w:val="00AE0563"/>
    <w:rsid w:val="00AE0D72"/>
    <w:rsid w:val="00AE1197"/>
    <w:rsid w:val="00AE1B6D"/>
    <w:rsid w:val="00AE1EF2"/>
    <w:rsid w:val="00AE251C"/>
    <w:rsid w:val="00AE27EF"/>
    <w:rsid w:val="00AE2C99"/>
    <w:rsid w:val="00AE2CC6"/>
    <w:rsid w:val="00AE335C"/>
    <w:rsid w:val="00AE3751"/>
    <w:rsid w:val="00AE3761"/>
    <w:rsid w:val="00AE3B80"/>
    <w:rsid w:val="00AE4239"/>
    <w:rsid w:val="00AE45DF"/>
    <w:rsid w:val="00AE4EF6"/>
    <w:rsid w:val="00AE5228"/>
    <w:rsid w:val="00AE595C"/>
    <w:rsid w:val="00AE5AB3"/>
    <w:rsid w:val="00AE60B5"/>
    <w:rsid w:val="00AE613D"/>
    <w:rsid w:val="00AE6AB5"/>
    <w:rsid w:val="00AE6D5A"/>
    <w:rsid w:val="00AE75BE"/>
    <w:rsid w:val="00AE79EF"/>
    <w:rsid w:val="00AE7BB0"/>
    <w:rsid w:val="00AE7E89"/>
    <w:rsid w:val="00AF0685"/>
    <w:rsid w:val="00AF1145"/>
    <w:rsid w:val="00AF1216"/>
    <w:rsid w:val="00AF262B"/>
    <w:rsid w:val="00AF2858"/>
    <w:rsid w:val="00AF2935"/>
    <w:rsid w:val="00AF2C85"/>
    <w:rsid w:val="00AF3107"/>
    <w:rsid w:val="00AF3270"/>
    <w:rsid w:val="00AF38D3"/>
    <w:rsid w:val="00AF4205"/>
    <w:rsid w:val="00AF4387"/>
    <w:rsid w:val="00AF444F"/>
    <w:rsid w:val="00AF4D3A"/>
    <w:rsid w:val="00AF5187"/>
    <w:rsid w:val="00AF5EEB"/>
    <w:rsid w:val="00AF655A"/>
    <w:rsid w:val="00AF6604"/>
    <w:rsid w:val="00AF6CE7"/>
    <w:rsid w:val="00AF6EF8"/>
    <w:rsid w:val="00AF7555"/>
    <w:rsid w:val="00AF768C"/>
    <w:rsid w:val="00AF7A41"/>
    <w:rsid w:val="00AF7D3D"/>
    <w:rsid w:val="00AF7D95"/>
    <w:rsid w:val="00B000FE"/>
    <w:rsid w:val="00B00C95"/>
    <w:rsid w:val="00B01146"/>
    <w:rsid w:val="00B012C9"/>
    <w:rsid w:val="00B0142E"/>
    <w:rsid w:val="00B01BF0"/>
    <w:rsid w:val="00B01C74"/>
    <w:rsid w:val="00B01CA6"/>
    <w:rsid w:val="00B01E80"/>
    <w:rsid w:val="00B02354"/>
    <w:rsid w:val="00B02509"/>
    <w:rsid w:val="00B02674"/>
    <w:rsid w:val="00B0270D"/>
    <w:rsid w:val="00B0402D"/>
    <w:rsid w:val="00B04AAE"/>
    <w:rsid w:val="00B05D0B"/>
    <w:rsid w:val="00B061D8"/>
    <w:rsid w:val="00B061E1"/>
    <w:rsid w:val="00B0621B"/>
    <w:rsid w:val="00B06563"/>
    <w:rsid w:val="00B071FA"/>
    <w:rsid w:val="00B07563"/>
    <w:rsid w:val="00B079B5"/>
    <w:rsid w:val="00B10179"/>
    <w:rsid w:val="00B10BF7"/>
    <w:rsid w:val="00B10E95"/>
    <w:rsid w:val="00B11000"/>
    <w:rsid w:val="00B11AA3"/>
    <w:rsid w:val="00B1286D"/>
    <w:rsid w:val="00B12D02"/>
    <w:rsid w:val="00B12DAD"/>
    <w:rsid w:val="00B13A24"/>
    <w:rsid w:val="00B142D5"/>
    <w:rsid w:val="00B1584F"/>
    <w:rsid w:val="00B15AA7"/>
    <w:rsid w:val="00B15C8E"/>
    <w:rsid w:val="00B164B4"/>
    <w:rsid w:val="00B16584"/>
    <w:rsid w:val="00B1692C"/>
    <w:rsid w:val="00B1710A"/>
    <w:rsid w:val="00B17AE1"/>
    <w:rsid w:val="00B20608"/>
    <w:rsid w:val="00B2119C"/>
    <w:rsid w:val="00B21898"/>
    <w:rsid w:val="00B219DC"/>
    <w:rsid w:val="00B2290B"/>
    <w:rsid w:val="00B236A1"/>
    <w:rsid w:val="00B23738"/>
    <w:rsid w:val="00B23D73"/>
    <w:rsid w:val="00B23E11"/>
    <w:rsid w:val="00B24B0F"/>
    <w:rsid w:val="00B24D9C"/>
    <w:rsid w:val="00B258DF"/>
    <w:rsid w:val="00B26AE7"/>
    <w:rsid w:val="00B2721A"/>
    <w:rsid w:val="00B30003"/>
    <w:rsid w:val="00B3026B"/>
    <w:rsid w:val="00B30BFC"/>
    <w:rsid w:val="00B30D63"/>
    <w:rsid w:val="00B30EA8"/>
    <w:rsid w:val="00B31509"/>
    <w:rsid w:val="00B31BD7"/>
    <w:rsid w:val="00B3213A"/>
    <w:rsid w:val="00B324DA"/>
    <w:rsid w:val="00B32871"/>
    <w:rsid w:val="00B32AB7"/>
    <w:rsid w:val="00B32E1C"/>
    <w:rsid w:val="00B33162"/>
    <w:rsid w:val="00B33AD5"/>
    <w:rsid w:val="00B33F91"/>
    <w:rsid w:val="00B341A5"/>
    <w:rsid w:val="00B3479F"/>
    <w:rsid w:val="00B348AF"/>
    <w:rsid w:val="00B34AF7"/>
    <w:rsid w:val="00B34D93"/>
    <w:rsid w:val="00B35512"/>
    <w:rsid w:val="00B35A23"/>
    <w:rsid w:val="00B35F0B"/>
    <w:rsid w:val="00B36401"/>
    <w:rsid w:val="00B369B1"/>
    <w:rsid w:val="00B36B38"/>
    <w:rsid w:val="00B37101"/>
    <w:rsid w:val="00B371C3"/>
    <w:rsid w:val="00B37748"/>
    <w:rsid w:val="00B40222"/>
    <w:rsid w:val="00B4076E"/>
    <w:rsid w:val="00B40915"/>
    <w:rsid w:val="00B4141B"/>
    <w:rsid w:val="00B41524"/>
    <w:rsid w:val="00B41AC2"/>
    <w:rsid w:val="00B42EDF"/>
    <w:rsid w:val="00B43F9C"/>
    <w:rsid w:val="00B463A3"/>
    <w:rsid w:val="00B46752"/>
    <w:rsid w:val="00B46A5C"/>
    <w:rsid w:val="00B476F0"/>
    <w:rsid w:val="00B478CB"/>
    <w:rsid w:val="00B47D96"/>
    <w:rsid w:val="00B502A8"/>
    <w:rsid w:val="00B503C6"/>
    <w:rsid w:val="00B50AC7"/>
    <w:rsid w:val="00B50F09"/>
    <w:rsid w:val="00B510A5"/>
    <w:rsid w:val="00B5124E"/>
    <w:rsid w:val="00B512AB"/>
    <w:rsid w:val="00B51906"/>
    <w:rsid w:val="00B51973"/>
    <w:rsid w:val="00B51F5C"/>
    <w:rsid w:val="00B51F98"/>
    <w:rsid w:val="00B5212E"/>
    <w:rsid w:val="00B52195"/>
    <w:rsid w:val="00B523FF"/>
    <w:rsid w:val="00B52673"/>
    <w:rsid w:val="00B53162"/>
    <w:rsid w:val="00B53758"/>
    <w:rsid w:val="00B53CBB"/>
    <w:rsid w:val="00B554B4"/>
    <w:rsid w:val="00B5550B"/>
    <w:rsid w:val="00B55609"/>
    <w:rsid w:val="00B57435"/>
    <w:rsid w:val="00B57575"/>
    <w:rsid w:val="00B576DA"/>
    <w:rsid w:val="00B576E4"/>
    <w:rsid w:val="00B5777D"/>
    <w:rsid w:val="00B607E9"/>
    <w:rsid w:val="00B61283"/>
    <w:rsid w:val="00B61345"/>
    <w:rsid w:val="00B613CE"/>
    <w:rsid w:val="00B6143B"/>
    <w:rsid w:val="00B61E8E"/>
    <w:rsid w:val="00B62322"/>
    <w:rsid w:val="00B62627"/>
    <w:rsid w:val="00B62989"/>
    <w:rsid w:val="00B6343F"/>
    <w:rsid w:val="00B63C92"/>
    <w:rsid w:val="00B63FC9"/>
    <w:rsid w:val="00B64467"/>
    <w:rsid w:val="00B644FA"/>
    <w:rsid w:val="00B64825"/>
    <w:rsid w:val="00B64BAC"/>
    <w:rsid w:val="00B64FBC"/>
    <w:rsid w:val="00B65013"/>
    <w:rsid w:val="00B659EB"/>
    <w:rsid w:val="00B665E2"/>
    <w:rsid w:val="00B6686B"/>
    <w:rsid w:val="00B669A7"/>
    <w:rsid w:val="00B66D7E"/>
    <w:rsid w:val="00B670D6"/>
    <w:rsid w:val="00B671B5"/>
    <w:rsid w:val="00B67358"/>
    <w:rsid w:val="00B67363"/>
    <w:rsid w:val="00B675AF"/>
    <w:rsid w:val="00B718D2"/>
    <w:rsid w:val="00B71933"/>
    <w:rsid w:val="00B71941"/>
    <w:rsid w:val="00B72118"/>
    <w:rsid w:val="00B72D4C"/>
    <w:rsid w:val="00B72E46"/>
    <w:rsid w:val="00B7318F"/>
    <w:rsid w:val="00B74420"/>
    <w:rsid w:val="00B7463A"/>
    <w:rsid w:val="00B74CB6"/>
    <w:rsid w:val="00B74DD7"/>
    <w:rsid w:val="00B75198"/>
    <w:rsid w:val="00B75CC1"/>
    <w:rsid w:val="00B75E94"/>
    <w:rsid w:val="00B761C3"/>
    <w:rsid w:val="00B80139"/>
    <w:rsid w:val="00B80FE3"/>
    <w:rsid w:val="00B81254"/>
    <w:rsid w:val="00B81AA5"/>
    <w:rsid w:val="00B82155"/>
    <w:rsid w:val="00B82A26"/>
    <w:rsid w:val="00B82CFF"/>
    <w:rsid w:val="00B84359"/>
    <w:rsid w:val="00B84429"/>
    <w:rsid w:val="00B84875"/>
    <w:rsid w:val="00B848C5"/>
    <w:rsid w:val="00B84AD9"/>
    <w:rsid w:val="00B84AFF"/>
    <w:rsid w:val="00B84C46"/>
    <w:rsid w:val="00B8572F"/>
    <w:rsid w:val="00B8596E"/>
    <w:rsid w:val="00B8631A"/>
    <w:rsid w:val="00B8632D"/>
    <w:rsid w:val="00B86C36"/>
    <w:rsid w:val="00B877DE"/>
    <w:rsid w:val="00B87A26"/>
    <w:rsid w:val="00B87B22"/>
    <w:rsid w:val="00B903CC"/>
    <w:rsid w:val="00B9086E"/>
    <w:rsid w:val="00B91956"/>
    <w:rsid w:val="00B92136"/>
    <w:rsid w:val="00B927A0"/>
    <w:rsid w:val="00B9289A"/>
    <w:rsid w:val="00B92929"/>
    <w:rsid w:val="00B92B0E"/>
    <w:rsid w:val="00B937DF"/>
    <w:rsid w:val="00B93C6E"/>
    <w:rsid w:val="00B9408A"/>
    <w:rsid w:val="00B94352"/>
    <w:rsid w:val="00B9443C"/>
    <w:rsid w:val="00B94E79"/>
    <w:rsid w:val="00B9512A"/>
    <w:rsid w:val="00B955E7"/>
    <w:rsid w:val="00B95954"/>
    <w:rsid w:val="00B95AE5"/>
    <w:rsid w:val="00B96100"/>
    <w:rsid w:val="00B96890"/>
    <w:rsid w:val="00B96C8F"/>
    <w:rsid w:val="00B96CDA"/>
    <w:rsid w:val="00B9726A"/>
    <w:rsid w:val="00B97988"/>
    <w:rsid w:val="00B97DC0"/>
    <w:rsid w:val="00B97EA5"/>
    <w:rsid w:val="00BA0CF9"/>
    <w:rsid w:val="00BA2264"/>
    <w:rsid w:val="00BA28C4"/>
    <w:rsid w:val="00BA2B14"/>
    <w:rsid w:val="00BA3690"/>
    <w:rsid w:val="00BA3CFD"/>
    <w:rsid w:val="00BA3ECF"/>
    <w:rsid w:val="00BA4330"/>
    <w:rsid w:val="00BA4A0A"/>
    <w:rsid w:val="00BA4EC3"/>
    <w:rsid w:val="00BA5ABE"/>
    <w:rsid w:val="00BA6BAE"/>
    <w:rsid w:val="00BA6BF5"/>
    <w:rsid w:val="00BA6CCD"/>
    <w:rsid w:val="00BA7531"/>
    <w:rsid w:val="00BB0677"/>
    <w:rsid w:val="00BB092B"/>
    <w:rsid w:val="00BB0C70"/>
    <w:rsid w:val="00BB0F66"/>
    <w:rsid w:val="00BB0F80"/>
    <w:rsid w:val="00BB128B"/>
    <w:rsid w:val="00BB1566"/>
    <w:rsid w:val="00BB1C79"/>
    <w:rsid w:val="00BB20EF"/>
    <w:rsid w:val="00BB22B6"/>
    <w:rsid w:val="00BB2763"/>
    <w:rsid w:val="00BB33FB"/>
    <w:rsid w:val="00BB346B"/>
    <w:rsid w:val="00BB353F"/>
    <w:rsid w:val="00BB3731"/>
    <w:rsid w:val="00BB37F0"/>
    <w:rsid w:val="00BB3F62"/>
    <w:rsid w:val="00BB41CE"/>
    <w:rsid w:val="00BB434B"/>
    <w:rsid w:val="00BB46B9"/>
    <w:rsid w:val="00BB4E15"/>
    <w:rsid w:val="00BB5344"/>
    <w:rsid w:val="00BB56CB"/>
    <w:rsid w:val="00BB6410"/>
    <w:rsid w:val="00BB705A"/>
    <w:rsid w:val="00BC030D"/>
    <w:rsid w:val="00BC07E8"/>
    <w:rsid w:val="00BC07F2"/>
    <w:rsid w:val="00BC0828"/>
    <w:rsid w:val="00BC08AE"/>
    <w:rsid w:val="00BC0DC2"/>
    <w:rsid w:val="00BC1C2C"/>
    <w:rsid w:val="00BC22E6"/>
    <w:rsid w:val="00BC3B24"/>
    <w:rsid w:val="00BC3BA3"/>
    <w:rsid w:val="00BC42DF"/>
    <w:rsid w:val="00BC4339"/>
    <w:rsid w:val="00BC4F14"/>
    <w:rsid w:val="00BC50C5"/>
    <w:rsid w:val="00BC50E2"/>
    <w:rsid w:val="00BC5317"/>
    <w:rsid w:val="00BC5691"/>
    <w:rsid w:val="00BC67BA"/>
    <w:rsid w:val="00BC6FB4"/>
    <w:rsid w:val="00BC7580"/>
    <w:rsid w:val="00BC773A"/>
    <w:rsid w:val="00BD080C"/>
    <w:rsid w:val="00BD08E8"/>
    <w:rsid w:val="00BD0F8C"/>
    <w:rsid w:val="00BD2438"/>
    <w:rsid w:val="00BD3673"/>
    <w:rsid w:val="00BD39CF"/>
    <w:rsid w:val="00BD3B08"/>
    <w:rsid w:val="00BD3BB8"/>
    <w:rsid w:val="00BD486D"/>
    <w:rsid w:val="00BD488A"/>
    <w:rsid w:val="00BD4A99"/>
    <w:rsid w:val="00BD4ADD"/>
    <w:rsid w:val="00BD608D"/>
    <w:rsid w:val="00BD661E"/>
    <w:rsid w:val="00BD6705"/>
    <w:rsid w:val="00BD761D"/>
    <w:rsid w:val="00BE00A3"/>
    <w:rsid w:val="00BE04A9"/>
    <w:rsid w:val="00BE0F4A"/>
    <w:rsid w:val="00BE1747"/>
    <w:rsid w:val="00BE1CD8"/>
    <w:rsid w:val="00BE2B06"/>
    <w:rsid w:val="00BE2C2F"/>
    <w:rsid w:val="00BE2DF6"/>
    <w:rsid w:val="00BE3B10"/>
    <w:rsid w:val="00BE3E5E"/>
    <w:rsid w:val="00BE48F1"/>
    <w:rsid w:val="00BE4B2A"/>
    <w:rsid w:val="00BE5CE5"/>
    <w:rsid w:val="00BE63AF"/>
    <w:rsid w:val="00BE64A0"/>
    <w:rsid w:val="00BE672F"/>
    <w:rsid w:val="00BE6AE0"/>
    <w:rsid w:val="00BE7792"/>
    <w:rsid w:val="00BF0211"/>
    <w:rsid w:val="00BF0FE1"/>
    <w:rsid w:val="00BF175E"/>
    <w:rsid w:val="00BF1E08"/>
    <w:rsid w:val="00BF29A5"/>
    <w:rsid w:val="00BF2A5A"/>
    <w:rsid w:val="00BF300C"/>
    <w:rsid w:val="00BF3AFE"/>
    <w:rsid w:val="00BF4614"/>
    <w:rsid w:val="00BF488C"/>
    <w:rsid w:val="00BF4915"/>
    <w:rsid w:val="00BF4BD6"/>
    <w:rsid w:val="00BF4D98"/>
    <w:rsid w:val="00BF6274"/>
    <w:rsid w:val="00BF62FC"/>
    <w:rsid w:val="00BF7667"/>
    <w:rsid w:val="00BF7889"/>
    <w:rsid w:val="00BF7D76"/>
    <w:rsid w:val="00C00FFD"/>
    <w:rsid w:val="00C01522"/>
    <w:rsid w:val="00C018ED"/>
    <w:rsid w:val="00C0212E"/>
    <w:rsid w:val="00C03858"/>
    <w:rsid w:val="00C039F2"/>
    <w:rsid w:val="00C0424A"/>
    <w:rsid w:val="00C0453F"/>
    <w:rsid w:val="00C047CC"/>
    <w:rsid w:val="00C0599D"/>
    <w:rsid w:val="00C05AFA"/>
    <w:rsid w:val="00C062EA"/>
    <w:rsid w:val="00C06EA3"/>
    <w:rsid w:val="00C06F05"/>
    <w:rsid w:val="00C07497"/>
    <w:rsid w:val="00C10481"/>
    <w:rsid w:val="00C1076F"/>
    <w:rsid w:val="00C10B95"/>
    <w:rsid w:val="00C1150B"/>
    <w:rsid w:val="00C11E81"/>
    <w:rsid w:val="00C12A71"/>
    <w:rsid w:val="00C137F5"/>
    <w:rsid w:val="00C13845"/>
    <w:rsid w:val="00C13926"/>
    <w:rsid w:val="00C13D9F"/>
    <w:rsid w:val="00C1501A"/>
    <w:rsid w:val="00C1563A"/>
    <w:rsid w:val="00C156B9"/>
    <w:rsid w:val="00C170A8"/>
    <w:rsid w:val="00C17B1D"/>
    <w:rsid w:val="00C20446"/>
    <w:rsid w:val="00C204AF"/>
    <w:rsid w:val="00C208D1"/>
    <w:rsid w:val="00C2091F"/>
    <w:rsid w:val="00C20C8E"/>
    <w:rsid w:val="00C2115D"/>
    <w:rsid w:val="00C21464"/>
    <w:rsid w:val="00C2150B"/>
    <w:rsid w:val="00C21C08"/>
    <w:rsid w:val="00C2203D"/>
    <w:rsid w:val="00C22C0F"/>
    <w:rsid w:val="00C22D2A"/>
    <w:rsid w:val="00C2339B"/>
    <w:rsid w:val="00C23B70"/>
    <w:rsid w:val="00C24093"/>
    <w:rsid w:val="00C241A5"/>
    <w:rsid w:val="00C24A56"/>
    <w:rsid w:val="00C25177"/>
    <w:rsid w:val="00C253EE"/>
    <w:rsid w:val="00C25A9B"/>
    <w:rsid w:val="00C25B89"/>
    <w:rsid w:val="00C25EDF"/>
    <w:rsid w:val="00C261F2"/>
    <w:rsid w:val="00C2653E"/>
    <w:rsid w:val="00C2692D"/>
    <w:rsid w:val="00C26F03"/>
    <w:rsid w:val="00C26F13"/>
    <w:rsid w:val="00C27189"/>
    <w:rsid w:val="00C27561"/>
    <w:rsid w:val="00C277EB"/>
    <w:rsid w:val="00C27BA9"/>
    <w:rsid w:val="00C27D80"/>
    <w:rsid w:val="00C30150"/>
    <w:rsid w:val="00C31DDA"/>
    <w:rsid w:val="00C322BE"/>
    <w:rsid w:val="00C32A0B"/>
    <w:rsid w:val="00C32B5B"/>
    <w:rsid w:val="00C32CE0"/>
    <w:rsid w:val="00C33049"/>
    <w:rsid w:val="00C33195"/>
    <w:rsid w:val="00C338C5"/>
    <w:rsid w:val="00C3451A"/>
    <w:rsid w:val="00C3461B"/>
    <w:rsid w:val="00C34758"/>
    <w:rsid w:val="00C34C61"/>
    <w:rsid w:val="00C34D5A"/>
    <w:rsid w:val="00C3545D"/>
    <w:rsid w:val="00C35BB8"/>
    <w:rsid w:val="00C36279"/>
    <w:rsid w:val="00C36862"/>
    <w:rsid w:val="00C3696D"/>
    <w:rsid w:val="00C37809"/>
    <w:rsid w:val="00C37EC6"/>
    <w:rsid w:val="00C403BF"/>
    <w:rsid w:val="00C4058E"/>
    <w:rsid w:val="00C4060E"/>
    <w:rsid w:val="00C4112D"/>
    <w:rsid w:val="00C41190"/>
    <w:rsid w:val="00C4268D"/>
    <w:rsid w:val="00C42717"/>
    <w:rsid w:val="00C42C43"/>
    <w:rsid w:val="00C42C52"/>
    <w:rsid w:val="00C42E73"/>
    <w:rsid w:val="00C43297"/>
    <w:rsid w:val="00C432DD"/>
    <w:rsid w:val="00C43C62"/>
    <w:rsid w:val="00C45189"/>
    <w:rsid w:val="00C4562B"/>
    <w:rsid w:val="00C461D6"/>
    <w:rsid w:val="00C508F8"/>
    <w:rsid w:val="00C50A43"/>
    <w:rsid w:val="00C50BC3"/>
    <w:rsid w:val="00C51574"/>
    <w:rsid w:val="00C51B8B"/>
    <w:rsid w:val="00C51C0C"/>
    <w:rsid w:val="00C52BEB"/>
    <w:rsid w:val="00C53304"/>
    <w:rsid w:val="00C535C3"/>
    <w:rsid w:val="00C5388D"/>
    <w:rsid w:val="00C53B0B"/>
    <w:rsid w:val="00C53C4F"/>
    <w:rsid w:val="00C53DFF"/>
    <w:rsid w:val="00C5486C"/>
    <w:rsid w:val="00C55744"/>
    <w:rsid w:val="00C55F22"/>
    <w:rsid w:val="00C5682B"/>
    <w:rsid w:val="00C568D8"/>
    <w:rsid w:val="00C56E0C"/>
    <w:rsid w:val="00C5728F"/>
    <w:rsid w:val="00C57BF2"/>
    <w:rsid w:val="00C57EE5"/>
    <w:rsid w:val="00C60495"/>
    <w:rsid w:val="00C60BAF"/>
    <w:rsid w:val="00C61DB1"/>
    <w:rsid w:val="00C61DF6"/>
    <w:rsid w:val="00C623CA"/>
    <w:rsid w:val="00C62F9C"/>
    <w:rsid w:val="00C632F5"/>
    <w:rsid w:val="00C6330A"/>
    <w:rsid w:val="00C633B8"/>
    <w:rsid w:val="00C647B6"/>
    <w:rsid w:val="00C64A3C"/>
    <w:rsid w:val="00C64C9E"/>
    <w:rsid w:val="00C65007"/>
    <w:rsid w:val="00C65520"/>
    <w:rsid w:val="00C65E90"/>
    <w:rsid w:val="00C662F8"/>
    <w:rsid w:val="00C665EE"/>
    <w:rsid w:val="00C6669E"/>
    <w:rsid w:val="00C66AF1"/>
    <w:rsid w:val="00C66CAC"/>
    <w:rsid w:val="00C67AB4"/>
    <w:rsid w:val="00C67B2B"/>
    <w:rsid w:val="00C70AC1"/>
    <w:rsid w:val="00C70BFC"/>
    <w:rsid w:val="00C71766"/>
    <w:rsid w:val="00C71FD6"/>
    <w:rsid w:val="00C72112"/>
    <w:rsid w:val="00C72142"/>
    <w:rsid w:val="00C72849"/>
    <w:rsid w:val="00C728D0"/>
    <w:rsid w:val="00C72FEB"/>
    <w:rsid w:val="00C731CC"/>
    <w:rsid w:val="00C73980"/>
    <w:rsid w:val="00C742A3"/>
    <w:rsid w:val="00C743B6"/>
    <w:rsid w:val="00C74FD5"/>
    <w:rsid w:val="00C7656B"/>
    <w:rsid w:val="00C776B6"/>
    <w:rsid w:val="00C777B6"/>
    <w:rsid w:val="00C777E3"/>
    <w:rsid w:val="00C77DD9"/>
    <w:rsid w:val="00C805DC"/>
    <w:rsid w:val="00C81771"/>
    <w:rsid w:val="00C821DE"/>
    <w:rsid w:val="00C82241"/>
    <w:rsid w:val="00C82295"/>
    <w:rsid w:val="00C823D7"/>
    <w:rsid w:val="00C826CF"/>
    <w:rsid w:val="00C829CD"/>
    <w:rsid w:val="00C830A1"/>
    <w:rsid w:val="00C847EE"/>
    <w:rsid w:val="00C86336"/>
    <w:rsid w:val="00C86602"/>
    <w:rsid w:val="00C86C48"/>
    <w:rsid w:val="00C87C0A"/>
    <w:rsid w:val="00C9042A"/>
    <w:rsid w:val="00C9068E"/>
    <w:rsid w:val="00C912C0"/>
    <w:rsid w:val="00C912CD"/>
    <w:rsid w:val="00C92093"/>
    <w:rsid w:val="00C9247D"/>
    <w:rsid w:val="00C926D3"/>
    <w:rsid w:val="00C92C7A"/>
    <w:rsid w:val="00C9331A"/>
    <w:rsid w:val="00C935D3"/>
    <w:rsid w:val="00C9366A"/>
    <w:rsid w:val="00C9393A"/>
    <w:rsid w:val="00C93965"/>
    <w:rsid w:val="00C93C2B"/>
    <w:rsid w:val="00C940CC"/>
    <w:rsid w:val="00C94A85"/>
    <w:rsid w:val="00C94EE1"/>
    <w:rsid w:val="00C95FDA"/>
    <w:rsid w:val="00C970A2"/>
    <w:rsid w:val="00C9747E"/>
    <w:rsid w:val="00C9764E"/>
    <w:rsid w:val="00C97AEB"/>
    <w:rsid w:val="00C97BFB"/>
    <w:rsid w:val="00CA00B5"/>
    <w:rsid w:val="00CA06FB"/>
    <w:rsid w:val="00CA077B"/>
    <w:rsid w:val="00CA0D00"/>
    <w:rsid w:val="00CA1731"/>
    <w:rsid w:val="00CA1751"/>
    <w:rsid w:val="00CA2311"/>
    <w:rsid w:val="00CA237B"/>
    <w:rsid w:val="00CA24E8"/>
    <w:rsid w:val="00CA275D"/>
    <w:rsid w:val="00CA27E7"/>
    <w:rsid w:val="00CA283C"/>
    <w:rsid w:val="00CA30A6"/>
    <w:rsid w:val="00CA3696"/>
    <w:rsid w:val="00CA3F7A"/>
    <w:rsid w:val="00CA42BA"/>
    <w:rsid w:val="00CA532C"/>
    <w:rsid w:val="00CA53AC"/>
    <w:rsid w:val="00CA58BD"/>
    <w:rsid w:val="00CA58DD"/>
    <w:rsid w:val="00CA5C4E"/>
    <w:rsid w:val="00CA74F8"/>
    <w:rsid w:val="00CB0280"/>
    <w:rsid w:val="00CB0B0B"/>
    <w:rsid w:val="00CB14C1"/>
    <w:rsid w:val="00CB1BC2"/>
    <w:rsid w:val="00CB2854"/>
    <w:rsid w:val="00CB2A94"/>
    <w:rsid w:val="00CB4427"/>
    <w:rsid w:val="00CB531B"/>
    <w:rsid w:val="00CB67AD"/>
    <w:rsid w:val="00CB6DDF"/>
    <w:rsid w:val="00CB7272"/>
    <w:rsid w:val="00CB7BC8"/>
    <w:rsid w:val="00CB7F81"/>
    <w:rsid w:val="00CC0779"/>
    <w:rsid w:val="00CC07D4"/>
    <w:rsid w:val="00CC0B0C"/>
    <w:rsid w:val="00CC16DC"/>
    <w:rsid w:val="00CC1731"/>
    <w:rsid w:val="00CC19A7"/>
    <w:rsid w:val="00CC31E0"/>
    <w:rsid w:val="00CC31FF"/>
    <w:rsid w:val="00CC32F4"/>
    <w:rsid w:val="00CC36DF"/>
    <w:rsid w:val="00CC5670"/>
    <w:rsid w:val="00CC689C"/>
    <w:rsid w:val="00CC7380"/>
    <w:rsid w:val="00CC7395"/>
    <w:rsid w:val="00CC749C"/>
    <w:rsid w:val="00CD0896"/>
    <w:rsid w:val="00CD1206"/>
    <w:rsid w:val="00CD1541"/>
    <w:rsid w:val="00CD16CC"/>
    <w:rsid w:val="00CD2364"/>
    <w:rsid w:val="00CD247E"/>
    <w:rsid w:val="00CD26D6"/>
    <w:rsid w:val="00CD3682"/>
    <w:rsid w:val="00CD4224"/>
    <w:rsid w:val="00CD42E1"/>
    <w:rsid w:val="00CD4712"/>
    <w:rsid w:val="00CD474A"/>
    <w:rsid w:val="00CD4BD4"/>
    <w:rsid w:val="00CD53D9"/>
    <w:rsid w:val="00CD6E0F"/>
    <w:rsid w:val="00CD7E3B"/>
    <w:rsid w:val="00CE07AE"/>
    <w:rsid w:val="00CE0DE1"/>
    <w:rsid w:val="00CE0DF7"/>
    <w:rsid w:val="00CE0FD1"/>
    <w:rsid w:val="00CE24FF"/>
    <w:rsid w:val="00CE28C5"/>
    <w:rsid w:val="00CE2CE0"/>
    <w:rsid w:val="00CE2F32"/>
    <w:rsid w:val="00CE2F3F"/>
    <w:rsid w:val="00CE36CB"/>
    <w:rsid w:val="00CE3705"/>
    <w:rsid w:val="00CE374D"/>
    <w:rsid w:val="00CE4422"/>
    <w:rsid w:val="00CE4CA7"/>
    <w:rsid w:val="00CE4E9C"/>
    <w:rsid w:val="00CE510F"/>
    <w:rsid w:val="00CE5214"/>
    <w:rsid w:val="00CE5278"/>
    <w:rsid w:val="00CE5897"/>
    <w:rsid w:val="00CE5CE4"/>
    <w:rsid w:val="00CE61B8"/>
    <w:rsid w:val="00CE6605"/>
    <w:rsid w:val="00CE6F83"/>
    <w:rsid w:val="00CE70F1"/>
    <w:rsid w:val="00CE7BCF"/>
    <w:rsid w:val="00CF003D"/>
    <w:rsid w:val="00CF0CE2"/>
    <w:rsid w:val="00CF0EF5"/>
    <w:rsid w:val="00CF1320"/>
    <w:rsid w:val="00CF1431"/>
    <w:rsid w:val="00CF1453"/>
    <w:rsid w:val="00CF1800"/>
    <w:rsid w:val="00CF1DFC"/>
    <w:rsid w:val="00CF35E0"/>
    <w:rsid w:val="00CF3D46"/>
    <w:rsid w:val="00CF3FB2"/>
    <w:rsid w:val="00CF4242"/>
    <w:rsid w:val="00CF4563"/>
    <w:rsid w:val="00CF4CB1"/>
    <w:rsid w:val="00CF4E7A"/>
    <w:rsid w:val="00CF51B5"/>
    <w:rsid w:val="00CF54F4"/>
    <w:rsid w:val="00CF5A36"/>
    <w:rsid w:val="00CF61D2"/>
    <w:rsid w:val="00CF77ED"/>
    <w:rsid w:val="00D005E7"/>
    <w:rsid w:val="00D01737"/>
    <w:rsid w:val="00D02DA0"/>
    <w:rsid w:val="00D036ED"/>
    <w:rsid w:val="00D037B9"/>
    <w:rsid w:val="00D03E17"/>
    <w:rsid w:val="00D04198"/>
    <w:rsid w:val="00D04555"/>
    <w:rsid w:val="00D05947"/>
    <w:rsid w:val="00D066D2"/>
    <w:rsid w:val="00D07AD2"/>
    <w:rsid w:val="00D1065A"/>
    <w:rsid w:val="00D10AA7"/>
    <w:rsid w:val="00D10FC5"/>
    <w:rsid w:val="00D113E3"/>
    <w:rsid w:val="00D1161E"/>
    <w:rsid w:val="00D11FB3"/>
    <w:rsid w:val="00D129E4"/>
    <w:rsid w:val="00D12AA3"/>
    <w:rsid w:val="00D12E05"/>
    <w:rsid w:val="00D13BBC"/>
    <w:rsid w:val="00D141FF"/>
    <w:rsid w:val="00D14316"/>
    <w:rsid w:val="00D14F6A"/>
    <w:rsid w:val="00D1637B"/>
    <w:rsid w:val="00D16BC1"/>
    <w:rsid w:val="00D16C54"/>
    <w:rsid w:val="00D16F2E"/>
    <w:rsid w:val="00D20BED"/>
    <w:rsid w:val="00D218EE"/>
    <w:rsid w:val="00D22102"/>
    <w:rsid w:val="00D227A6"/>
    <w:rsid w:val="00D22B06"/>
    <w:rsid w:val="00D23426"/>
    <w:rsid w:val="00D23C8A"/>
    <w:rsid w:val="00D2431E"/>
    <w:rsid w:val="00D2457D"/>
    <w:rsid w:val="00D249BD"/>
    <w:rsid w:val="00D250FD"/>
    <w:rsid w:val="00D25278"/>
    <w:rsid w:val="00D25F83"/>
    <w:rsid w:val="00D269C9"/>
    <w:rsid w:val="00D3061C"/>
    <w:rsid w:val="00D30F43"/>
    <w:rsid w:val="00D31D8B"/>
    <w:rsid w:val="00D32B20"/>
    <w:rsid w:val="00D32E8C"/>
    <w:rsid w:val="00D3396D"/>
    <w:rsid w:val="00D339FE"/>
    <w:rsid w:val="00D345F6"/>
    <w:rsid w:val="00D34DF9"/>
    <w:rsid w:val="00D36ED9"/>
    <w:rsid w:val="00D371DA"/>
    <w:rsid w:val="00D37279"/>
    <w:rsid w:val="00D372E5"/>
    <w:rsid w:val="00D407D2"/>
    <w:rsid w:val="00D407D7"/>
    <w:rsid w:val="00D40871"/>
    <w:rsid w:val="00D40C63"/>
    <w:rsid w:val="00D40EDA"/>
    <w:rsid w:val="00D40F2F"/>
    <w:rsid w:val="00D40FC9"/>
    <w:rsid w:val="00D41087"/>
    <w:rsid w:val="00D41089"/>
    <w:rsid w:val="00D411FD"/>
    <w:rsid w:val="00D4158A"/>
    <w:rsid w:val="00D41979"/>
    <w:rsid w:val="00D42749"/>
    <w:rsid w:val="00D42938"/>
    <w:rsid w:val="00D42998"/>
    <w:rsid w:val="00D42EC7"/>
    <w:rsid w:val="00D439E3"/>
    <w:rsid w:val="00D45220"/>
    <w:rsid w:val="00D45330"/>
    <w:rsid w:val="00D456B6"/>
    <w:rsid w:val="00D45924"/>
    <w:rsid w:val="00D45AE5"/>
    <w:rsid w:val="00D45CA5"/>
    <w:rsid w:val="00D4641B"/>
    <w:rsid w:val="00D46908"/>
    <w:rsid w:val="00D47104"/>
    <w:rsid w:val="00D47217"/>
    <w:rsid w:val="00D47D0E"/>
    <w:rsid w:val="00D505B6"/>
    <w:rsid w:val="00D50841"/>
    <w:rsid w:val="00D50D38"/>
    <w:rsid w:val="00D51940"/>
    <w:rsid w:val="00D51A55"/>
    <w:rsid w:val="00D521A8"/>
    <w:rsid w:val="00D52240"/>
    <w:rsid w:val="00D52611"/>
    <w:rsid w:val="00D52E94"/>
    <w:rsid w:val="00D539FD"/>
    <w:rsid w:val="00D53ACD"/>
    <w:rsid w:val="00D53F6E"/>
    <w:rsid w:val="00D55A51"/>
    <w:rsid w:val="00D56484"/>
    <w:rsid w:val="00D5687D"/>
    <w:rsid w:val="00D56BC1"/>
    <w:rsid w:val="00D56C75"/>
    <w:rsid w:val="00D56F23"/>
    <w:rsid w:val="00D574D4"/>
    <w:rsid w:val="00D577B0"/>
    <w:rsid w:val="00D57D1D"/>
    <w:rsid w:val="00D6030E"/>
    <w:rsid w:val="00D61DF2"/>
    <w:rsid w:val="00D62616"/>
    <w:rsid w:val="00D6263F"/>
    <w:rsid w:val="00D62FC6"/>
    <w:rsid w:val="00D63F60"/>
    <w:rsid w:val="00D63FBA"/>
    <w:rsid w:val="00D64BE3"/>
    <w:rsid w:val="00D654CA"/>
    <w:rsid w:val="00D65751"/>
    <w:rsid w:val="00D65AD9"/>
    <w:rsid w:val="00D65E53"/>
    <w:rsid w:val="00D6624A"/>
    <w:rsid w:val="00D66522"/>
    <w:rsid w:val="00D66968"/>
    <w:rsid w:val="00D66B7F"/>
    <w:rsid w:val="00D66C6E"/>
    <w:rsid w:val="00D66F04"/>
    <w:rsid w:val="00D6736F"/>
    <w:rsid w:val="00D673E1"/>
    <w:rsid w:val="00D674C8"/>
    <w:rsid w:val="00D702DC"/>
    <w:rsid w:val="00D70827"/>
    <w:rsid w:val="00D70B58"/>
    <w:rsid w:val="00D70EC5"/>
    <w:rsid w:val="00D70F47"/>
    <w:rsid w:val="00D719D9"/>
    <w:rsid w:val="00D71A52"/>
    <w:rsid w:val="00D73E93"/>
    <w:rsid w:val="00D73F01"/>
    <w:rsid w:val="00D73F6A"/>
    <w:rsid w:val="00D74041"/>
    <w:rsid w:val="00D74C6F"/>
    <w:rsid w:val="00D755A3"/>
    <w:rsid w:val="00D756FC"/>
    <w:rsid w:val="00D7637E"/>
    <w:rsid w:val="00D76392"/>
    <w:rsid w:val="00D76808"/>
    <w:rsid w:val="00D7736A"/>
    <w:rsid w:val="00D774D0"/>
    <w:rsid w:val="00D77B16"/>
    <w:rsid w:val="00D804C0"/>
    <w:rsid w:val="00D81E73"/>
    <w:rsid w:val="00D82BB9"/>
    <w:rsid w:val="00D82E94"/>
    <w:rsid w:val="00D83790"/>
    <w:rsid w:val="00D84BD3"/>
    <w:rsid w:val="00D85869"/>
    <w:rsid w:val="00D863EC"/>
    <w:rsid w:val="00D8713B"/>
    <w:rsid w:val="00D8721B"/>
    <w:rsid w:val="00D87838"/>
    <w:rsid w:val="00D908F1"/>
    <w:rsid w:val="00D90E55"/>
    <w:rsid w:val="00D918A9"/>
    <w:rsid w:val="00D91A5A"/>
    <w:rsid w:val="00D927BA"/>
    <w:rsid w:val="00D93751"/>
    <w:rsid w:val="00D93BFF"/>
    <w:rsid w:val="00D9463D"/>
    <w:rsid w:val="00D948FE"/>
    <w:rsid w:val="00D94A64"/>
    <w:rsid w:val="00D94F7D"/>
    <w:rsid w:val="00D95035"/>
    <w:rsid w:val="00D95BEC"/>
    <w:rsid w:val="00D969EE"/>
    <w:rsid w:val="00D97CA8"/>
    <w:rsid w:val="00D97DB3"/>
    <w:rsid w:val="00DA0388"/>
    <w:rsid w:val="00DA0469"/>
    <w:rsid w:val="00DA0556"/>
    <w:rsid w:val="00DA065E"/>
    <w:rsid w:val="00DA084C"/>
    <w:rsid w:val="00DA0951"/>
    <w:rsid w:val="00DA11CC"/>
    <w:rsid w:val="00DA13EE"/>
    <w:rsid w:val="00DA2253"/>
    <w:rsid w:val="00DA38D3"/>
    <w:rsid w:val="00DA3C90"/>
    <w:rsid w:val="00DA402D"/>
    <w:rsid w:val="00DA4326"/>
    <w:rsid w:val="00DA44F5"/>
    <w:rsid w:val="00DA467C"/>
    <w:rsid w:val="00DA4B23"/>
    <w:rsid w:val="00DA62A7"/>
    <w:rsid w:val="00DA62BF"/>
    <w:rsid w:val="00DA698C"/>
    <w:rsid w:val="00DA6A2B"/>
    <w:rsid w:val="00DA7085"/>
    <w:rsid w:val="00DB029F"/>
    <w:rsid w:val="00DB059A"/>
    <w:rsid w:val="00DB0645"/>
    <w:rsid w:val="00DB168C"/>
    <w:rsid w:val="00DB2348"/>
    <w:rsid w:val="00DB2623"/>
    <w:rsid w:val="00DB2891"/>
    <w:rsid w:val="00DB28DA"/>
    <w:rsid w:val="00DB29FA"/>
    <w:rsid w:val="00DB349F"/>
    <w:rsid w:val="00DB36B1"/>
    <w:rsid w:val="00DB38A7"/>
    <w:rsid w:val="00DB3F61"/>
    <w:rsid w:val="00DB4053"/>
    <w:rsid w:val="00DB4454"/>
    <w:rsid w:val="00DB4573"/>
    <w:rsid w:val="00DB4599"/>
    <w:rsid w:val="00DB55A5"/>
    <w:rsid w:val="00DB5713"/>
    <w:rsid w:val="00DB5A06"/>
    <w:rsid w:val="00DB5DA2"/>
    <w:rsid w:val="00DB6C23"/>
    <w:rsid w:val="00DB74D2"/>
    <w:rsid w:val="00DB77F6"/>
    <w:rsid w:val="00DB7CB7"/>
    <w:rsid w:val="00DC0837"/>
    <w:rsid w:val="00DC0B51"/>
    <w:rsid w:val="00DC18D4"/>
    <w:rsid w:val="00DC20BF"/>
    <w:rsid w:val="00DC241C"/>
    <w:rsid w:val="00DC2773"/>
    <w:rsid w:val="00DC2BCD"/>
    <w:rsid w:val="00DC2D93"/>
    <w:rsid w:val="00DC2DEF"/>
    <w:rsid w:val="00DC4670"/>
    <w:rsid w:val="00DC49D7"/>
    <w:rsid w:val="00DC4AB0"/>
    <w:rsid w:val="00DC6098"/>
    <w:rsid w:val="00DC61DD"/>
    <w:rsid w:val="00DC6A97"/>
    <w:rsid w:val="00DC6B3C"/>
    <w:rsid w:val="00DC76FE"/>
    <w:rsid w:val="00DC77AD"/>
    <w:rsid w:val="00DD03F7"/>
    <w:rsid w:val="00DD0B56"/>
    <w:rsid w:val="00DD0B68"/>
    <w:rsid w:val="00DD1414"/>
    <w:rsid w:val="00DD1C98"/>
    <w:rsid w:val="00DD2052"/>
    <w:rsid w:val="00DD22F1"/>
    <w:rsid w:val="00DD23A6"/>
    <w:rsid w:val="00DD24D0"/>
    <w:rsid w:val="00DD26E8"/>
    <w:rsid w:val="00DD321A"/>
    <w:rsid w:val="00DD366E"/>
    <w:rsid w:val="00DD3995"/>
    <w:rsid w:val="00DD4F4A"/>
    <w:rsid w:val="00DD5205"/>
    <w:rsid w:val="00DD573B"/>
    <w:rsid w:val="00DD587E"/>
    <w:rsid w:val="00DD5D01"/>
    <w:rsid w:val="00DD5D20"/>
    <w:rsid w:val="00DD6186"/>
    <w:rsid w:val="00DD6363"/>
    <w:rsid w:val="00DD636D"/>
    <w:rsid w:val="00DD70DD"/>
    <w:rsid w:val="00DD74B9"/>
    <w:rsid w:val="00DD7D85"/>
    <w:rsid w:val="00DD7EC5"/>
    <w:rsid w:val="00DE0642"/>
    <w:rsid w:val="00DE0D98"/>
    <w:rsid w:val="00DE100C"/>
    <w:rsid w:val="00DE1B37"/>
    <w:rsid w:val="00DE1F78"/>
    <w:rsid w:val="00DE20CE"/>
    <w:rsid w:val="00DE4083"/>
    <w:rsid w:val="00DE4714"/>
    <w:rsid w:val="00DE4979"/>
    <w:rsid w:val="00DE4DA8"/>
    <w:rsid w:val="00DE4E43"/>
    <w:rsid w:val="00DE4F01"/>
    <w:rsid w:val="00DE5ACA"/>
    <w:rsid w:val="00DE5AD9"/>
    <w:rsid w:val="00DE650D"/>
    <w:rsid w:val="00DE784B"/>
    <w:rsid w:val="00DE78C4"/>
    <w:rsid w:val="00DE7C6E"/>
    <w:rsid w:val="00DF00DB"/>
    <w:rsid w:val="00DF0431"/>
    <w:rsid w:val="00DF0D2E"/>
    <w:rsid w:val="00DF2156"/>
    <w:rsid w:val="00DF277B"/>
    <w:rsid w:val="00DF2ADA"/>
    <w:rsid w:val="00DF2D21"/>
    <w:rsid w:val="00DF2D63"/>
    <w:rsid w:val="00DF3750"/>
    <w:rsid w:val="00DF3846"/>
    <w:rsid w:val="00DF3942"/>
    <w:rsid w:val="00DF3943"/>
    <w:rsid w:val="00DF3B31"/>
    <w:rsid w:val="00DF3ECE"/>
    <w:rsid w:val="00DF4166"/>
    <w:rsid w:val="00DF435A"/>
    <w:rsid w:val="00DF49C7"/>
    <w:rsid w:val="00DF4B59"/>
    <w:rsid w:val="00DF4CC4"/>
    <w:rsid w:val="00DF634A"/>
    <w:rsid w:val="00DF7411"/>
    <w:rsid w:val="00DF7C10"/>
    <w:rsid w:val="00E00078"/>
    <w:rsid w:val="00E0016D"/>
    <w:rsid w:val="00E00CBF"/>
    <w:rsid w:val="00E00D9C"/>
    <w:rsid w:val="00E0230A"/>
    <w:rsid w:val="00E02C18"/>
    <w:rsid w:val="00E030AD"/>
    <w:rsid w:val="00E03521"/>
    <w:rsid w:val="00E0374A"/>
    <w:rsid w:val="00E03877"/>
    <w:rsid w:val="00E03D61"/>
    <w:rsid w:val="00E04229"/>
    <w:rsid w:val="00E04BF7"/>
    <w:rsid w:val="00E05474"/>
    <w:rsid w:val="00E05D85"/>
    <w:rsid w:val="00E063FA"/>
    <w:rsid w:val="00E06C62"/>
    <w:rsid w:val="00E06E91"/>
    <w:rsid w:val="00E0719E"/>
    <w:rsid w:val="00E07834"/>
    <w:rsid w:val="00E10D76"/>
    <w:rsid w:val="00E110F5"/>
    <w:rsid w:val="00E1123C"/>
    <w:rsid w:val="00E12259"/>
    <w:rsid w:val="00E12374"/>
    <w:rsid w:val="00E12530"/>
    <w:rsid w:val="00E12D4A"/>
    <w:rsid w:val="00E12F4F"/>
    <w:rsid w:val="00E130B7"/>
    <w:rsid w:val="00E1389E"/>
    <w:rsid w:val="00E139BB"/>
    <w:rsid w:val="00E13AC6"/>
    <w:rsid w:val="00E13FA2"/>
    <w:rsid w:val="00E143D0"/>
    <w:rsid w:val="00E14B10"/>
    <w:rsid w:val="00E163E0"/>
    <w:rsid w:val="00E16619"/>
    <w:rsid w:val="00E17369"/>
    <w:rsid w:val="00E17663"/>
    <w:rsid w:val="00E1769A"/>
    <w:rsid w:val="00E1777E"/>
    <w:rsid w:val="00E1796A"/>
    <w:rsid w:val="00E205F7"/>
    <w:rsid w:val="00E20C55"/>
    <w:rsid w:val="00E20D1E"/>
    <w:rsid w:val="00E21127"/>
    <w:rsid w:val="00E2145D"/>
    <w:rsid w:val="00E231A1"/>
    <w:rsid w:val="00E233A1"/>
    <w:rsid w:val="00E23FAB"/>
    <w:rsid w:val="00E240D8"/>
    <w:rsid w:val="00E2537A"/>
    <w:rsid w:val="00E25490"/>
    <w:rsid w:val="00E2553E"/>
    <w:rsid w:val="00E2565A"/>
    <w:rsid w:val="00E268AE"/>
    <w:rsid w:val="00E2696B"/>
    <w:rsid w:val="00E26ABD"/>
    <w:rsid w:val="00E26CAC"/>
    <w:rsid w:val="00E27286"/>
    <w:rsid w:val="00E30002"/>
    <w:rsid w:val="00E300A1"/>
    <w:rsid w:val="00E30236"/>
    <w:rsid w:val="00E3070F"/>
    <w:rsid w:val="00E30879"/>
    <w:rsid w:val="00E31F7F"/>
    <w:rsid w:val="00E32208"/>
    <w:rsid w:val="00E324E2"/>
    <w:rsid w:val="00E33132"/>
    <w:rsid w:val="00E338CD"/>
    <w:rsid w:val="00E338FE"/>
    <w:rsid w:val="00E33CF2"/>
    <w:rsid w:val="00E34619"/>
    <w:rsid w:val="00E34EC2"/>
    <w:rsid w:val="00E36479"/>
    <w:rsid w:val="00E37195"/>
    <w:rsid w:val="00E40525"/>
    <w:rsid w:val="00E407CF"/>
    <w:rsid w:val="00E40800"/>
    <w:rsid w:val="00E419E4"/>
    <w:rsid w:val="00E42320"/>
    <w:rsid w:val="00E42AD5"/>
    <w:rsid w:val="00E43597"/>
    <w:rsid w:val="00E437F4"/>
    <w:rsid w:val="00E43E86"/>
    <w:rsid w:val="00E44A3A"/>
    <w:rsid w:val="00E44B7B"/>
    <w:rsid w:val="00E458B1"/>
    <w:rsid w:val="00E46192"/>
    <w:rsid w:val="00E46946"/>
    <w:rsid w:val="00E5041B"/>
    <w:rsid w:val="00E504F9"/>
    <w:rsid w:val="00E513E1"/>
    <w:rsid w:val="00E51A18"/>
    <w:rsid w:val="00E51A48"/>
    <w:rsid w:val="00E523CD"/>
    <w:rsid w:val="00E5240E"/>
    <w:rsid w:val="00E52C35"/>
    <w:rsid w:val="00E52F14"/>
    <w:rsid w:val="00E53275"/>
    <w:rsid w:val="00E5384C"/>
    <w:rsid w:val="00E539BE"/>
    <w:rsid w:val="00E5444B"/>
    <w:rsid w:val="00E5564B"/>
    <w:rsid w:val="00E55859"/>
    <w:rsid w:val="00E563F1"/>
    <w:rsid w:val="00E57735"/>
    <w:rsid w:val="00E57B57"/>
    <w:rsid w:val="00E57B7A"/>
    <w:rsid w:val="00E57F96"/>
    <w:rsid w:val="00E602E8"/>
    <w:rsid w:val="00E60509"/>
    <w:rsid w:val="00E60821"/>
    <w:rsid w:val="00E61101"/>
    <w:rsid w:val="00E617A3"/>
    <w:rsid w:val="00E61905"/>
    <w:rsid w:val="00E6208E"/>
    <w:rsid w:val="00E62117"/>
    <w:rsid w:val="00E62242"/>
    <w:rsid w:val="00E6258F"/>
    <w:rsid w:val="00E62704"/>
    <w:rsid w:val="00E634EA"/>
    <w:rsid w:val="00E63D61"/>
    <w:rsid w:val="00E64A90"/>
    <w:rsid w:val="00E64B1A"/>
    <w:rsid w:val="00E64E24"/>
    <w:rsid w:val="00E6531D"/>
    <w:rsid w:val="00E663CD"/>
    <w:rsid w:val="00E66A43"/>
    <w:rsid w:val="00E66F89"/>
    <w:rsid w:val="00E6725F"/>
    <w:rsid w:val="00E6755B"/>
    <w:rsid w:val="00E677CC"/>
    <w:rsid w:val="00E67A32"/>
    <w:rsid w:val="00E67C9B"/>
    <w:rsid w:val="00E67DB2"/>
    <w:rsid w:val="00E7072A"/>
    <w:rsid w:val="00E70814"/>
    <w:rsid w:val="00E70B58"/>
    <w:rsid w:val="00E7238F"/>
    <w:rsid w:val="00E72673"/>
    <w:rsid w:val="00E73C32"/>
    <w:rsid w:val="00E74E60"/>
    <w:rsid w:val="00E752E7"/>
    <w:rsid w:val="00E754A2"/>
    <w:rsid w:val="00E755B3"/>
    <w:rsid w:val="00E75961"/>
    <w:rsid w:val="00E762C9"/>
    <w:rsid w:val="00E771A3"/>
    <w:rsid w:val="00E77CAA"/>
    <w:rsid w:val="00E77ED7"/>
    <w:rsid w:val="00E80F72"/>
    <w:rsid w:val="00E82176"/>
    <w:rsid w:val="00E83606"/>
    <w:rsid w:val="00E8380B"/>
    <w:rsid w:val="00E83B20"/>
    <w:rsid w:val="00E83DA5"/>
    <w:rsid w:val="00E8463A"/>
    <w:rsid w:val="00E85335"/>
    <w:rsid w:val="00E853F0"/>
    <w:rsid w:val="00E8561D"/>
    <w:rsid w:val="00E86BF8"/>
    <w:rsid w:val="00E874E6"/>
    <w:rsid w:val="00E87D70"/>
    <w:rsid w:val="00E909A0"/>
    <w:rsid w:val="00E90EB8"/>
    <w:rsid w:val="00E914D6"/>
    <w:rsid w:val="00E91554"/>
    <w:rsid w:val="00E92AD2"/>
    <w:rsid w:val="00E936FC"/>
    <w:rsid w:val="00E9470E"/>
    <w:rsid w:val="00E94737"/>
    <w:rsid w:val="00E94CD0"/>
    <w:rsid w:val="00E95024"/>
    <w:rsid w:val="00E958EE"/>
    <w:rsid w:val="00E95A7E"/>
    <w:rsid w:val="00E964E6"/>
    <w:rsid w:val="00E9658A"/>
    <w:rsid w:val="00E973CC"/>
    <w:rsid w:val="00E979E2"/>
    <w:rsid w:val="00E97F1A"/>
    <w:rsid w:val="00EA007A"/>
    <w:rsid w:val="00EA019D"/>
    <w:rsid w:val="00EA0480"/>
    <w:rsid w:val="00EA0A7D"/>
    <w:rsid w:val="00EA0B27"/>
    <w:rsid w:val="00EA0FC2"/>
    <w:rsid w:val="00EA1136"/>
    <w:rsid w:val="00EA1455"/>
    <w:rsid w:val="00EA17D2"/>
    <w:rsid w:val="00EA1D38"/>
    <w:rsid w:val="00EA21C4"/>
    <w:rsid w:val="00EA269A"/>
    <w:rsid w:val="00EA2901"/>
    <w:rsid w:val="00EA299E"/>
    <w:rsid w:val="00EA2CFD"/>
    <w:rsid w:val="00EA2E35"/>
    <w:rsid w:val="00EA36F9"/>
    <w:rsid w:val="00EA39ED"/>
    <w:rsid w:val="00EA3D88"/>
    <w:rsid w:val="00EA3F98"/>
    <w:rsid w:val="00EA454B"/>
    <w:rsid w:val="00EA5661"/>
    <w:rsid w:val="00EA5B90"/>
    <w:rsid w:val="00EA5F9A"/>
    <w:rsid w:val="00EA6CE7"/>
    <w:rsid w:val="00EA6E78"/>
    <w:rsid w:val="00EA7006"/>
    <w:rsid w:val="00EA7417"/>
    <w:rsid w:val="00EA7999"/>
    <w:rsid w:val="00EB14FB"/>
    <w:rsid w:val="00EB1843"/>
    <w:rsid w:val="00EB2693"/>
    <w:rsid w:val="00EB27C1"/>
    <w:rsid w:val="00EB2CAC"/>
    <w:rsid w:val="00EB4958"/>
    <w:rsid w:val="00EB4D4D"/>
    <w:rsid w:val="00EB65C6"/>
    <w:rsid w:val="00EB7262"/>
    <w:rsid w:val="00EC0F35"/>
    <w:rsid w:val="00EC15B8"/>
    <w:rsid w:val="00EC1837"/>
    <w:rsid w:val="00EC1D6D"/>
    <w:rsid w:val="00EC1DB1"/>
    <w:rsid w:val="00EC20FF"/>
    <w:rsid w:val="00EC27C5"/>
    <w:rsid w:val="00EC28A0"/>
    <w:rsid w:val="00EC2C24"/>
    <w:rsid w:val="00EC3256"/>
    <w:rsid w:val="00EC3455"/>
    <w:rsid w:val="00EC38D1"/>
    <w:rsid w:val="00EC3CD7"/>
    <w:rsid w:val="00EC4419"/>
    <w:rsid w:val="00EC5D1D"/>
    <w:rsid w:val="00EC6FB4"/>
    <w:rsid w:val="00EC726A"/>
    <w:rsid w:val="00EC7271"/>
    <w:rsid w:val="00EC72AD"/>
    <w:rsid w:val="00EC7470"/>
    <w:rsid w:val="00EC7555"/>
    <w:rsid w:val="00EC7D7B"/>
    <w:rsid w:val="00ED0060"/>
    <w:rsid w:val="00ED0730"/>
    <w:rsid w:val="00ED15A6"/>
    <w:rsid w:val="00ED1B9A"/>
    <w:rsid w:val="00ED26D8"/>
    <w:rsid w:val="00ED29FD"/>
    <w:rsid w:val="00ED4D8C"/>
    <w:rsid w:val="00ED5553"/>
    <w:rsid w:val="00ED57FD"/>
    <w:rsid w:val="00ED5810"/>
    <w:rsid w:val="00ED597B"/>
    <w:rsid w:val="00ED6895"/>
    <w:rsid w:val="00ED6AE4"/>
    <w:rsid w:val="00ED75CB"/>
    <w:rsid w:val="00ED7C6C"/>
    <w:rsid w:val="00EE0D0D"/>
    <w:rsid w:val="00EE0DF6"/>
    <w:rsid w:val="00EE1164"/>
    <w:rsid w:val="00EE1559"/>
    <w:rsid w:val="00EE1EF1"/>
    <w:rsid w:val="00EE23A2"/>
    <w:rsid w:val="00EE245C"/>
    <w:rsid w:val="00EE254D"/>
    <w:rsid w:val="00EE2AF2"/>
    <w:rsid w:val="00EE2B89"/>
    <w:rsid w:val="00EE2D65"/>
    <w:rsid w:val="00EE38B9"/>
    <w:rsid w:val="00EE3E52"/>
    <w:rsid w:val="00EE44A5"/>
    <w:rsid w:val="00EE5A7D"/>
    <w:rsid w:val="00EE60C9"/>
    <w:rsid w:val="00EE6111"/>
    <w:rsid w:val="00EE6545"/>
    <w:rsid w:val="00EE65B7"/>
    <w:rsid w:val="00EE670F"/>
    <w:rsid w:val="00EE69BB"/>
    <w:rsid w:val="00EE6BF7"/>
    <w:rsid w:val="00EE7A40"/>
    <w:rsid w:val="00EE7C7F"/>
    <w:rsid w:val="00EE7D8A"/>
    <w:rsid w:val="00EF03D3"/>
    <w:rsid w:val="00EF084E"/>
    <w:rsid w:val="00EF0A7F"/>
    <w:rsid w:val="00EF2324"/>
    <w:rsid w:val="00EF341A"/>
    <w:rsid w:val="00EF3581"/>
    <w:rsid w:val="00EF363F"/>
    <w:rsid w:val="00EF3C88"/>
    <w:rsid w:val="00EF40D9"/>
    <w:rsid w:val="00EF41C3"/>
    <w:rsid w:val="00EF42A8"/>
    <w:rsid w:val="00EF42B7"/>
    <w:rsid w:val="00EF503C"/>
    <w:rsid w:val="00EF5385"/>
    <w:rsid w:val="00EF588B"/>
    <w:rsid w:val="00EF5A47"/>
    <w:rsid w:val="00EF5E96"/>
    <w:rsid w:val="00EF654C"/>
    <w:rsid w:val="00EF706E"/>
    <w:rsid w:val="00EF7CB5"/>
    <w:rsid w:val="00F0038E"/>
    <w:rsid w:val="00F00D8D"/>
    <w:rsid w:val="00F01AAD"/>
    <w:rsid w:val="00F01E45"/>
    <w:rsid w:val="00F021E4"/>
    <w:rsid w:val="00F026BA"/>
    <w:rsid w:val="00F027FD"/>
    <w:rsid w:val="00F02898"/>
    <w:rsid w:val="00F0289B"/>
    <w:rsid w:val="00F03504"/>
    <w:rsid w:val="00F042D0"/>
    <w:rsid w:val="00F04CBC"/>
    <w:rsid w:val="00F05632"/>
    <w:rsid w:val="00F05A04"/>
    <w:rsid w:val="00F0669C"/>
    <w:rsid w:val="00F0686A"/>
    <w:rsid w:val="00F077A3"/>
    <w:rsid w:val="00F07D10"/>
    <w:rsid w:val="00F102BE"/>
    <w:rsid w:val="00F11047"/>
    <w:rsid w:val="00F110AD"/>
    <w:rsid w:val="00F1132D"/>
    <w:rsid w:val="00F1149F"/>
    <w:rsid w:val="00F12937"/>
    <w:rsid w:val="00F12B66"/>
    <w:rsid w:val="00F1396A"/>
    <w:rsid w:val="00F13A0C"/>
    <w:rsid w:val="00F13A95"/>
    <w:rsid w:val="00F13BD1"/>
    <w:rsid w:val="00F13EA1"/>
    <w:rsid w:val="00F1421D"/>
    <w:rsid w:val="00F14B7E"/>
    <w:rsid w:val="00F1573A"/>
    <w:rsid w:val="00F15A3C"/>
    <w:rsid w:val="00F16304"/>
    <w:rsid w:val="00F16A1B"/>
    <w:rsid w:val="00F17485"/>
    <w:rsid w:val="00F17538"/>
    <w:rsid w:val="00F17850"/>
    <w:rsid w:val="00F179DB"/>
    <w:rsid w:val="00F17F68"/>
    <w:rsid w:val="00F209CC"/>
    <w:rsid w:val="00F21AE7"/>
    <w:rsid w:val="00F21CE8"/>
    <w:rsid w:val="00F22299"/>
    <w:rsid w:val="00F2284C"/>
    <w:rsid w:val="00F22D42"/>
    <w:rsid w:val="00F22E6B"/>
    <w:rsid w:val="00F22EDB"/>
    <w:rsid w:val="00F23294"/>
    <w:rsid w:val="00F23CB4"/>
    <w:rsid w:val="00F263DD"/>
    <w:rsid w:val="00F265C3"/>
    <w:rsid w:val="00F26ABA"/>
    <w:rsid w:val="00F27233"/>
    <w:rsid w:val="00F27835"/>
    <w:rsid w:val="00F30B09"/>
    <w:rsid w:val="00F30BD1"/>
    <w:rsid w:val="00F31828"/>
    <w:rsid w:val="00F31AEA"/>
    <w:rsid w:val="00F31E4C"/>
    <w:rsid w:val="00F32F67"/>
    <w:rsid w:val="00F3315F"/>
    <w:rsid w:val="00F332A8"/>
    <w:rsid w:val="00F339CF"/>
    <w:rsid w:val="00F33BE1"/>
    <w:rsid w:val="00F33D1D"/>
    <w:rsid w:val="00F3464D"/>
    <w:rsid w:val="00F349EB"/>
    <w:rsid w:val="00F34C81"/>
    <w:rsid w:val="00F35E89"/>
    <w:rsid w:val="00F35F55"/>
    <w:rsid w:val="00F365D8"/>
    <w:rsid w:val="00F379C8"/>
    <w:rsid w:val="00F402B5"/>
    <w:rsid w:val="00F403A9"/>
    <w:rsid w:val="00F40DD7"/>
    <w:rsid w:val="00F40E4F"/>
    <w:rsid w:val="00F40F93"/>
    <w:rsid w:val="00F411CA"/>
    <w:rsid w:val="00F41686"/>
    <w:rsid w:val="00F41EDD"/>
    <w:rsid w:val="00F42096"/>
    <w:rsid w:val="00F4251F"/>
    <w:rsid w:val="00F42541"/>
    <w:rsid w:val="00F431C9"/>
    <w:rsid w:val="00F435C1"/>
    <w:rsid w:val="00F437AB"/>
    <w:rsid w:val="00F43B2B"/>
    <w:rsid w:val="00F4481F"/>
    <w:rsid w:val="00F4541D"/>
    <w:rsid w:val="00F45B98"/>
    <w:rsid w:val="00F46922"/>
    <w:rsid w:val="00F47DFD"/>
    <w:rsid w:val="00F47F62"/>
    <w:rsid w:val="00F50A86"/>
    <w:rsid w:val="00F5127B"/>
    <w:rsid w:val="00F51821"/>
    <w:rsid w:val="00F522B9"/>
    <w:rsid w:val="00F529C1"/>
    <w:rsid w:val="00F534B4"/>
    <w:rsid w:val="00F540C1"/>
    <w:rsid w:val="00F5478C"/>
    <w:rsid w:val="00F54812"/>
    <w:rsid w:val="00F54B60"/>
    <w:rsid w:val="00F5549E"/>
    <w:rsid w:val="00F55735"/>
    <w:rsid w:val="00F55C16"/>
    <w:rsid w:val="00F5600A"/>
    <w:rsid w:val="00F56392"/>
    <w:rsid w:val="00F565B7"/>
    <w:rsid w:val="00F56892"/>
    <w:rsid w:val="00F56927"/>
    <w:rsid w:val="00F56962"/>
    <w:rsid w:val="00F56D02"/>
    <w:rsid w:val="00F575AE"/>
    <w:rsid w:val="00F57694"/>
    <w:rsid w:val="00F57984"/>
    <w:rsid w:val="00F603D7"/>
    <w:rsid w:val="00F611C7"/>
    <w:rsid w:val="00F6135F"/>
    <w:rsid w:val="00F616E2"/>
    <w:rsid w:val="00F630B2"/>
    <w:rsid w:val="00F63433"/>
    <w:rsid w:val="00F63556"/>
    <w:rsid w:val="00F63B5C"/>
    <w:rsid w:val="00F63D19"/>
    <w:rsid w:val="00F63DA3"/>
    <w:rsid w:val="00F649EA"/>
    <w:rsid w:val="00F64D55"/>
    <w:rsid w:val="00F65DF9"/>
    <w:rsid w:val="00F661B5"/>
    <w:rsid w:val="00F670A0"/>
    <w:rsid w:val="00F67525"/>
    <w:rsid w:val="00F6765E"/>
    <w:rsid w:val="00F7111C"/>
    <w:rsid w:val="00F71D92"/>
    <w:rsid w:val="00F71FAE"/>
    <w:rsid w:val="00F72383"/>
    <w:rsid w:val="00F724ED"/>
    <w:rsid w:val="00F726F8"/>
    <w:rsid w:val="00F72751"/>
    <w:rsid w:val="00F73808"/>
    <w:rsid w:val="00F7380C"/>
    <w:rsid w:val="00F7436B"/>
    <w:rsid w:val="00F74502"/>
    <w:rsid w:val="00F7457D"/>
    <w:rsid w:val="00F745C6"/>
    <w:rsid w:val="00F7529E"/>
    <w:rsid w:val="00F75671"/>
    <w:rsid w:val="00F75825"/>
    <w:rsid w:val="00F75ACA"/>
    <w:rsid w:val="00F75B98"/>
    <w:rsid w:val="00F75B9A"/>
    <w:rsid w:val="00F75BF0"/>
    <w:rsid w:val="00F760FB"/>
    <w:rsid w:val="00F770F2"/>
    <w:rsid w:val="00F77FC1"/>
    <w:rsid w:val="00F813FF"/>
    <w:rsid w:val="00F841B7"/>
    <w:rsid w:val="00F844F8"/>
    <w:rsid w:val="00F84559"/>
    <w:rsid w:val="00F84988"/>
    <w:rsid w:val="00F849CC"/>
    <w:rsid w:val="00F85E9E"/>
    <w:rsid w:val="00F864D0"/>
    <w:rsid w:val="00F86514"/>
    <w:rsid w:val="00F86748"/>
    <w:rsid w:val="00F867A1"/>
    <w:rsid w:val="00F8689C"/>
    <w:rsid w:val="00F86BE9"/>
    <w:rsid w:val="00F86C10"/>
    <w:rsid w:val="00F87A62"/>
    <w:rsid w:val="00F907A3"/>
    <w:rsid w:val="00F9130B"/>
    <w:rsid w:val="00F91F47"/>
    <w:rsid w:val="00F924B5"/>
    <w:rsid w:val="00F92DFF"/>
    <w:rsid w:val="00F92EFB"/>
    <w:rsid w:val="00F9353F"/>
    <w:rsid w:val="00F93BE3"/>
    <w:rsid w:val="00F94232"/>
    <w:rsid w:val="00F95331"/>
    <w:rsid w:val="00F953B7"/>
    <w:rsid w:val="00F95710"/>
    <w:rsid w:val="00F971B1"/>
    <w:rsid w:val="00F974CF"/>
    <w:rsid w:val="00F97AD6"/>
    <w:rsid w:val="00F97EEF"/>
    <w:rsid w:val="00F97F13"/>
    <w:rsid w:val="00FA010B"/>
    <w:rsid w:val="00FA02AE"/>
    <w:rsid w:val="00FA0A0D"/>
    <w:rsid w:val="00FA20B8"/>
    <w:rsid w:val="00FA2945"/>
    <w:rsid w:val="00FA3623"/>
    <w:rsid w:val="00FA3843"/>
    <w:rsid w:val="00FA3CA1"/>
    <w:rsid w:val="00FA413A"/>
    <w:rsid w:val="00FA4433"/>
    <w:rsid w:val="00FA44A5"/>
    <w:rsid w:val="00FA5710"/>
    <w:rsid w:val="00FA68A2"/>
    <w:rsid w:val="00FA6984"/>
    <w:rsid w:val="00FA6AF1"/>
    <w:rsid w:val="00FA6B2E"/>
    <w:rsid w:val="00FA7088"/>
    <w:rsid w:val="00FB0335"/>
    <w:rsid w:val="00FB0A9B"/>
    <w:rsid w:val="00FB1746"/>
    <w:rsid w:val="00FB1931"/>
    <w:rsid w:val="00FB19C3"/>
    <w:rsid w:val="00FB1A7B"/>
    <w:rsid w:val="00FB2C62"/>
    <w:rsid w:val="00FB3551"/>
    <w:rsid w:val="00FB35E8"/>
    <w:rsid w:val="00FB4119"/>
    <w:rsid w:val="00FB450E"/>
    <w:rsid w:val="00FB4A77"/>
    <w:rsid w:val="00FB6252"/>
    <w:rsid w:val="00FB65F2"/>
    <w:rsid w:val="00FB68B0"/>
    <w:rsid w:val="00FB6E7A"/>
    <w:rsid w:val="00FC09C2"/>
    <w:rsid w:val="00FC1686"/>
    <w:rsid w:val="00FC2035"/>
    <w:rsid w:val="00FC349F"/>
    <w:rsid w:val="00FC34E7"/>
    <w:rsid w:val="00FC4770"/>
    <w:rsid w:val="00FC5756"/>
    <w:rsid w:val="00FC59D9"/>
    <w:rsid w:val="00FC5CDA"/>
    <w:rsid w:val="00FC5F3F"/>
    <w:rsid w:val="00FC637B"/>
    <w:rsid w:val="00FC6490"/>
    <w:rsid w:val="00FC79CC"/>
    <w:rsid w:val="00FC7C00"/>
    <w:rsid w:val="00FC7C58"/>
    <w:rsid w:val="00FC7E8E"/>
    <w:rsid w:val="00FC7EBE"/>
    <w:rsid w:val="00FD0475"/>
    <w:rsid w:val="00FD07AE"/>
    <w:rsid w:val="00FD11E1"/>
    <w:rsid w:val="00FD2177"/>
    <w:rsid w:val="00FD2852"/>
    <w:rsid w:val="00FD2A5A"/>
    <w:rsid w:val="00FD2B54"/>
    <w:rsid w:val="00FD2C19"/>
    <w:rsid w:val="00FD33EA"/>
    <w:rsid w:val="00FD4503"/>
    <w:rsid w:val="00FD4995"/>
    <w:rsid w:val="00FD4CD6"/>
    <w:rsid w:val="00FD4E12"/>
    <w:rsid w:val="00FD5F2B"/>
    <w:rsid w:val="00FD6E63"/>
    <w:rsid w:val="00FD78E7"/>
    <w:rsid w:val="00FD7B5F"/>
    <w:rsid w:val="00FE02E1"/>
    <w:rsid w:val="00FE0705"/>
    <w:rsid w:val="00FE09F5"/>
    <w:rsid w:val="00FE0BB4"/>
    <w:rsid w:val="00FE11B1"/>
    <w:rsid w:val="00FE213E"/>
    <w:rsid w:val="00FE216E"/>
    <w:rsid w:val="00FE24D4"/>
    <w:rsid w:val="00FE2560"/>
    <w:rsid w:val="00FE2EB0"/>
    <w:rsid w:val="00FE2FB5"/>
    <w:rsid w:val="00FE2FE3"/>
    <w:rsid w:val="00FE3273"/>
    <w:rsid w:val="00FE3FC8"/>
    <w:rsid w:val="00FE45F6"/>
    <w:rsid w:val="00FE490D"/>
    <w:rsid w:val="00FE49F5"/>
    <w:rsid w:val="00FE4CB6"/>
    <w:rsid w:val="00FE53AC"/>
    <w:rsid w:val="00FE6413"/>
    <w:rsid w:val="00FE656A"/>
    <w:rsid w:val="00FE6F5E"/>
    <w:rsid w:val="00FE70A4"/>
    <w:rsid w:val="00FE71F5"/>
    <w:rsid w:val="00FF027D"/>
    <w:rsid w:val="00FF113B"/>
    <w:rsid w:val="00FF1BDE"/>
    <w:rsid w:val="00FF1E33"/>
    <w:rsid w:val="00FF2507"/>
    <w:rsid w:val="00FF341C"/>
    <w:rsid w:val="00FF3A42"/>
    <w:rsid w:val="00FF5379"/>
    <w:rsid w:val="00FF5414"/>
    <w:rsid w:val="00FF67D5"/>
    <w:rsid w:val="00FF7471"/>
    <w:rsid w:val="00FF7A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1DE0"/>
  <w15:docId w15:val="{729D5962-D171-4029-91EE-D70BCDEC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7085"/>
  </w:style>
  <w:style w:type="paragraph" w:styleId="Cmsor1">
    <w:name w:val="heading 1"/>
    <w:basedOn w:val="Norml"/>
    <w:next w:val="Norml"/>
    <w:link w:val="Cmsor1Char"/>
    <w:uiPriority w:val="9"/>
    <w:qFormat/>
    <w:rsid w:val="00C21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A510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uiPriority w:val="99"/>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qFormat/>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styleId="NormlWeb">
    <w:name w:val="Normal (Web)"/>
    <w:basedOn w:val="Norml"/>
    <w:uiPriority w:val="99"/>
    <w:unhideWhenUsed/>
    <w:rsid w:val="002359A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
    <w:name w:val="Char"/>
    <w:basedOn w:val="Norml"/>
    <w:rsid w:val="00514CEF"/>
    <w:pPr>
      <w:spacing w:after="160" w:line="240" w:lineRule="exact"/>
    </w:pPr>
    <w:rPr>
      <w:rFonts w:ascii="Tahoma" w:eastAsia="Times New Roman" w:hAnsi="Tahoma" w:cs="Times New Roman"/>
      <w:sz w:val="20"/>
      <w:szCs w:val="20"/>
      <w:lang w:val="en-US"/>
    </w:rPr>
  </w:style>
  <w:style w:type="character" w:customStyle="1" w:styleId="Cmsor1Char">
    <w:name w:val="Címsor 1 Char"/>
    <w:basedOn w:val="Bekezdsalapbettpusa"/>
    <w:link w:val="Cmsor1"/>
    <w:uiPriority w:val="9"/>
    <w:rsid w:val="00C2115D"/>
    <w:rPr>
      <w:rFonts w:asciiTheme="majorHAnsi" w:eastAsiaTheme="majorEastAsia" w:hAnsiTheme="majorHAnsi" w:cstheme="majorBidi"/>
      <w:color w:val="365F91" w:themeColor="accent1" w:themeShade="BF"/>
      <w:sz w:val="32"/>
      <w:szCs w:val="32"/>
    </w:rPr>
  </w:style>
  <w:style w:type="paragraph" w:customStyle="1" w:styleId="Default">
    <w:name w:val="Default"/>
    <w:rsid w:val="005F2C02"/>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585590"/>
    <w:pPr>
      <w:spacing w:after="0" w:line="240" w:lineRule="auto"/>
    </w:pPr>
    <w:rPr>
      <w:rFonts w:ascii="Calibri" w:eastAsia="Calibri" w:hAnsi="Calibri" w:cs="Times New Roman"/>
    </w:rPr>
  </w:style>
  <w:style w:type="paragraph" w:customStyle="1" w:styleId="Stlus">
    <w:name w:val="Stílus"/>
    <w:rsid w:val="002D103A"/>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1">
    <w:name w:val="1"/>
    <w:basedOn w:val="Norml"/>
    <w:rsid w:val="00D77B16"/>
    <w:pPr>
      <w:spacing w:after="160" w:line="240" w:lineRule="exact"/>
    </w:pPr>
    <w:rPr>
      <w:rFonts w:ascii="Tahoma" w:eastAsia="Times New Roman" w:hAnsi="Tahoma" w:cs="Times New Roman"/>
      <w:sz w:val="20"/>
      <w:szCs w:val="20"/>
      <w:lang w:val="en-US"/>
    </w:rPr>
  </w:style>
  <w:style w:type="paragraph" w:customStyle="1" w:styleId="Char1">
    <w:name w:val="Char1"/>
    <w:basedOn w:val="Norml"/>
    <w:rsid w:val="003A25C5"/>
    <w:pPr>
      <w:spacing w:after="160" w:line="240" w:lineRule="exact"/>
    </w:pPr>
    <w:rPr>
      <w:rFonts w:ascii="Tahoma" w:eastAsia="Times New Roman" w:hAnsi="Tahoma" w:cs="Times New Roman"/>
      <w:sz w:val="20"/>
      <w:szCs w:val="20"/>
      <w:lang w:val="en-US"/>
    </w:rPr>
  </w:style>
  <w:style w:type="table" w:styleId="Rcsostblzat">
    <w:name w:val="Table Grid"/>
    <w:basedOn w:val="Normltblzat"/>
    <w:uiPriority w:val="39"/>
    <w:rsid w:val="0041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873B7"/>
  </w:style>
  <w:style w:type="paragraph" w:customStyle="1" w:styleId="Char11">
    <w:name w:val="Char11"/>
    <w:basedOn w:val="Norml"/>
    <w:rsid w:val="00A64532"/>
    <w:pPr>
      <w:spacing w:after="160" w:line="240" w:lineRule="exact"/>
    </w:pPr>
    <w:rPr>
      <w:rFonts w:ascii="Tahoma" w:eastAsia="Times New Roman" w:hAnsi="Tahoma" w:cs="Times New Roman"/>
      <w:sz w:val="20"/>
      <w:szCs w:val="20"/>
      <w:lang w:val="en-US"/>
    </w:rPr>
  </w:style>
  <w:style w:type="character" w:customStyle="1" w:styleId="dxebase1">
    <w:name w:val="dxebase1"/>
    <w:basedOn w:val="Bekezdsalapbettpusa"/>
    <w:rsid w:val="00C71766"/>
    <w:rPr>
      <w:rFonts w:ascii="Tahoma" w:hAnsi="Tahoma" w:cs="Tahoma" w:hint="default"/>
      <w:sz w:val="18"/>
      <w:szCs w:val="18"/>
    </w:rPr>
  </w:style>
  <w:style w:type="character" w:customStyle="1" w:styleId="WW8Num1z1">
    <w:name w:val="WW8Num1z1"/>
    <w:qFormat/>
    <w:rsid w:val="00460518"/>
    <w:rPr>
      <w:rFonts w:ascii="Courier New" w:hAnsi="Courier New" w:cs="Courier New"/>
    </w:rPr>
  </w:style>
  <w:style w:type="paragraph" w:styleId="Cm">
    <w:name w:val="Title"/>
    <w:basedOn w:val="Norml"/>
    <w:link w:val="CmChar"/>
    <w:qFormat/>
    <w:rsid w:val="003D47B1"/>
    <w:pPr>
      <w:spacing w:after="0" w:line="240" w:lineRule="auto"/>
      <w:ind w:left="737" w:right="284"/>
      <w:jc w:val="center"/>
    </w:pPr>
    <w:rPr>
      <w:rFonts w:ascii="Arial" w:eastAsia="Times New Roman" w:hAnsi="Arial" w:cs="Times New Roman"/>
      <w:sz w:val="24"/>
      <w:szCs w:val="20"/>
      <w:lang w:eastAsia="hu-HU"/>
    </w:rPr>
  </w:style>
  <w:style w:type="character" w:customStyle="1" w:styleId="CmChar">
    <w:name w:val="Cím Char"/>
    <w:basedOn w:val="Bekezdsalapbettpusa"/>
    <w:link w:val="Cm"/>
    <w:rsid w:val="003D47B1"/>
    <w:rPr>
      <w:rFonts w:ascii="Arial" w:eastAsia="Times New Roman" w:hAnsi="Arial" w:cs="Times New Roman"/>
      <w:sz w:val="24"/>
      <w:szCs w:val="20"/>
      <w:lang w:eastAsia="hu-HU"/>
    </w:rPr>
  </w:style>
  <w:style w:type="paragraph" w:customStyle="1" w:styleId="Szvegtrzs32">
    <w:name w:val="Szövegtörzs 32"/>
    <w:basedOn w:val="Norml"/>
    <w:rsid w:val="000077C6"/>
    <w:pPr>
      <w:spacing w:after="120" w:line="240" w:lineRule="auto"/>
    </w:pPr>
    <w:rPr>
      <w:rFonts w:ascii="Times New Roman" w:eastAsia="Times New Roman" w:hAnsi="Times New Roman" w:cs="Times New Roman"/>
      <w:sz w:val="16"/>
      <w:szCs w:val="16"/>
      <w:lang w:eastAsia="zh-CN"/>
    </w:rPr>
  </w:style>
  <w:style w:type="paragraph" w:styleId="Szvegblokk">
    <w:name w:val="Block Text"/>
    <w:basedOn w:val="Norml"/>
    <w:rsid w:val="006146E2"/>
    <w:pPr>
      <w:spacing w:after="0" w:line="240" w:lineRule="auto"/>
      <w:ind w:left="737" w:right="284"/>
      <w:jc w:val="center"/>
    </w:pPr>
    <w:rPr>
      <w:rFonts w:ascii="Arial" w:eastAsia="Times New Roman" w:hAnsi="Arial" w:cs="Times New Roman"/>
      <w:b/>
      <w:snapToGrid w:val="0"/>
      <w:sz w:val="24"/>
      <w:szCs w:val="20"/>
      <w:lang w:eastAsia="hu-HU"/>
    </w:rPr>
  </w:style>
  <w:style w:type="paragraph" w:styleId="Lbjegyzetszveg">
    <w:name w:val="footnote text"/>
    <w:basedOn w:val="Norml"/>
    <w:link w:val="LbjegyzetszvegChar"/>
    <w:semiHidden/>
    <w:rsid w:val="00CD7E3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CD7E3B"/>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EE2B89"/>
  </w:style>
  <w:style w:type="paragraph" w:customStyle="1" w:styleId="xmsonormal">
    <w:name w:val="x_msonormal"/>
    <w:basedOn w:val="Norml"/>
    <w:rsid w:val="00EE2B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xthemecolor">
    <w:name w:val="x_themecolor"/>
    <w:basedOn w:val="Bekezdsalapbettpusa"/>
    <w:rsid w:val="00EE2B89"/>
  </w:style>
  <w:style w:type="character" w:customStyle="1" w:styleId="sitemapcurrent1">
    <w:name w:val="sitemap_current1"/>
    <w:basedOn w:val="Bekezdsalapbettpusa"/>
    <w:rsid w:val="00D250FD"/>
    <w:rPr>
      <w:vanish/>
      <w:webHidden w:val="0"/>
      <w:specVanish w:val="0"/>
    </w:rPr>
  </w:style>
  <w:style w:type="character" w:customStyle="1" w:styleId="Cmsor4Char">
    <w:name w:val="Címsor 4 Char"/>
    <w:basedOn w:val="Bekezdsalapbettpusa"/>
    <w:link w:val="Cmsor4"/>
    <w:uiPriority w:val="9"/>
    <w:semiHidden/>
    <w:rsid w:val="00A51091"/>
    <w:rPr>
      <w:rFonts w:asciiTheme="majorHAnsi" w:eastAsiaTheme="majorEastAsia" w:hAnsiTheme="majorHAnsi" w:cstheme="majorBidi"/>
      <w:i/>
      <w:iCs/>
      <w:color w:val="365F91" w:themeColor="accent1" w:themeShade="BF"/>
    </w:rPr>
  </w:style>
  <w:style w:type="paragraph" w:customStyle="1" w:styleId="NoSpacing1">
    <w:name w:val="No Spacing1"/>
    <w:rsid w:val="000B42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5052360">
          <w:marLeft w:val="0"/>
          <w:marRight w:val="0"/>
          <w:marTop w:val="0"/>
          <w:marBottom w:val="0"/>
          <w:divBdr>
            <w:top w:val="none" w:sz="0" w:space="0" w:color="auto"/>
            <w:left w:val="none" w:sz="0" w:space="0" w:color="auto"/>
            <w:bottom w:val="none" w:sz="0" w:space="0" w:color="auto"/>
            <w:right w:val="none" w:sz="0" w:space="0" w:color="auto"/>
          </w:divBdr>
          <w:divsChild>
            <w:div w:id="1534461138">
              <w:marLeft w:val="0"/>
              <w:marRight w:val="0"/>
              <w:marTop w:val="0"/>
              <w:marBottom w:val="0"/>
              <w:divBdr>
                <w:top w:val="none" w:sz="0" w:space="0" w:color="auto"/>
                <w:left w:val="none" w:sz="0" w:space="0" w:color="auto"/>
                <w:bottom w:val="none" w:sz="0" w:space="0" w:color="auto"/>
                <w:right w:val="none" w:sz="0" w:space="0" w:color="auto"/>
              </w:divBdr>
            </w:div>
            <w:div w:id="209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1913">
      <w:bodyDiv w:val="1"/>
      <w:marLeft w:val="0"/>
      <w:marRight w:val="0"/>
      <w:marTop w:val="0"/>
      <w:marBottom w:val="0"/>
      <w:divBdr>
        <w:top w:val="none" w:sz="0" w:space="0" w:color="auto"/>
        <w:left w:val="none" w:sz="0" w:space="0" w:color="auto"/>
        <w:bottom w:val="none" w:sz="0" w:space="0" w:color="auto"/>
        <w:right w:val="none" w:sz="0" w:space="0" w:color="auto"/>
      </w:divBdr>
      <w:divsChild>
        <w:div w:id="211044694">
          <w:marLeft w:val="0"/>
          <w:marRight w:val="0"/>
          <w:marTop w:val="0"/>
          <w:marBottom w:val="0"/>
          <w:divBdr>
            <w:top w:val="none" w:sz="0" w:space="0" w:color="auto"/>
            <w:left w:val="single" w:sz="6" w:space="0" w:color="777777"/>
            <w:bottom w:val="none" w:sz="0" w:space="0" w:color="auto"/>
            <w:right w:val="single" w:sz="6" w:space="0" w:color="000000"/>
          </w:divBdr>
          <w:divsChild>
            <w:div w:id="357700753">
              <w:marLeft w:val="0"/>
              <w:marRight w:val="0"/>
              <w:marTop w:val="0"/>
              <w:marBottom w:val="0"/>
              <w:divBdr>
                <w:top w:val="none" w:sz="0" w:space="0" w:color="auto"/>
                <w:left w:val="none" w:sz="0" w:space="0" w:color="auto"/>
                <w:bottom w:val="none" w:sz="0" w:space="0" w:color="auto"/>
                <w:right w:val="none" w:sz="0" w:space="0" w:color="auto"/>
              </w:divBdr>
              <w:divsChild>
                <w:div w:id="1521384961">
                  <w:marLeft w:val="-30"/>
                  <w:marRight w:val="0"/>
                  <w:marTop w:val="0"/>
                  <w:marBottom w:val="0"/>
                  <w:divBdr>
                    <w:top w:val="none" w:sz="0" w:space="0" w:color="auto"/>
                    <w:left w:val="single" w:sz="12" w:space="0" w:color="444444"/>
                    <w:bottom w:val="none" w:sz="0" w:space="0" w:color="auto"/>
                    <w:right w:val="none" w:sz="0" w:space="0" w:color="auto"/>
                  </w:divBdr>
                  <w:divsChild>
                    <w:div w:id="43603372">
                      <w:marLeft w:val="0"/>
                      <w:marRight w:val="0"/>
                      <w:marTop w:val="0"/>
                      <w:marBottom w:val="0"/>
                      <w:divBdr>
                        <w:top w:val="none" w:sz="0" w:space="0" w:color="auto"/>
                        <w:left w:val="none" w:sz="0" w:space="0" w:color="auto"/>
                        <w:bottom w:val="none" w:sz="0" w:space="0" w:color="auto"/>
                        <w:right w:val="none" w:sz="0" w:space="0" w:color="auto"/>
                      </w:divBdr>
                      <w:divsChild>
                        <w:div w:id="34500446">
                          <w:marLeft w:val="150"/>
                          <w:marRight w:val="150"/>
                          <w:marTop w:val="0"/>
                          <w:marBottom w:val="150"/>
                          <w:divBdr>
                            <w:top w:val="none" w:sz="0" w:space="0" w:color="auto"/>
                            <w:left w:val="none" w:sz="0" w:space="0" w:color="auto"/>
                            <w:bottom w:val="none" w:sz="0" w:space="0" w:color="auto"/>
                            <w:right w:val="none" w:sz="0" w:space="0" w:color="auto"/>
                          </w:divBdr>
                        </w:div>
                        <w:div w:id="1237545762">
                          <w:marLeft w:val="0"/>
                          <w:marRight w:val="0"/>
                          <w:marTop w:val="0"/>
                          <w:marBottom w:val="75"/>
                          <w:divBdr>
                            <w:top w:val="none" w:sz="0" w:space="0" w:color="auto"/>
                            <w:left w:val="none" w:sz="0" w:space="0" w:color="auto"/>
                            <w:bottom w:val="dotted" w:sz="6" w:space="5" w:color="444444"/>
                            <w:right w:val="none" w:sz="0" w:space="0" w:color="auto"/>
                          </w:divBdr>
                        </w:div>
                      </w:divsChild>
                    </w:div>
                  </w:divsChild>
                </w:div>
              </w:divsChild>
            </w:div>
          </w:divsChild>
        </w:div>
      </w:divsChild>
    </w:div>
    <w:div w:id="150564830">
      <w:bodyDiv w:val="1"/>
      <w:marLeft w:val="0"/>
      <w:marRight w:val="0"/>
      <w:marTop w:val="0"/>
      <w:marBottom w:val="0"/>
      <w:divBdr>
        <w:top w:val="none" w:sz="0" w:space="0" w:color="auto"/>
        <w:left w:val="none" w:sz="0" w:space="0" w:color="auto"/>
        <w:bottom w:val="none" w:sz="0" w:space="0" w:color="auto"/>
        <w:right w:val="none" w:sz="0" w:space="0" w:color="auto"/>
      </w:divBdr>
    </w:div>
    <w:div w:id="153378490">
      <w:bodyDiv w:val="1"/>
      <w:marLeft w:val="0"/>
      <w:marRight w:val="0"/>
      <w:marTop w:val="0"/>
      <w:marBottom w:val="0"/>
      <w:divBdr>
        <w:top w:val="none" w:sz="0" w:space="0" w:color="auto"/>
        <w:left w:val="none" w:sz="0" w:space="0" w:color="auto"/>
        <w:bottom w:val="none" w:sz="0" w:space="0" w:color="auto"/>
        <w:right w:val="none" w:sz="0" w:space="0" w:color="auto"/>
      </w:divBdr>
    </w:div>
    <w:div w:id="159851928">
      <w:bodyDiv w:val="1"/>
      <w:marLeft w:val="0"/>
      <w:marRight w:val="0"/>
      <w:marTop w:val="0"/>
      <w:marBottom w:val="0"/>
      <w:divBdr>
        <w:top w:val="none" w:sz="0" w:space="0" w:color="auto"/>
        <w:left w:val="none" w:sz="0" w:space="0" w:color="auto"/>
        <w:bottom w:val="none" w:sz="0" w:space="0" w:color="auto"/>
        <w:right w:val="none" w:sz="0" w:space="0" w:color="auto"/>
      </w:divBdr>
    </w:div>
    <w:div w:id="233201041">
      <w:bodyDiv w:val="1"/>
      <w:marLeft w:val="0"/>
      <w:marRight w:val="0"/>
      <w:marTop w:val="0"/>
      <w:marBottom w:val="0"/>
      <w:divBdr>
        <w:top w:val="none" w:sz="0" w:space="0" w:color="auto"/>
        <w:left w:val="none" w:sz="0" w:space="0" w:color="auto"/>
        <w:bottom w:val="none" w:sz="0" w:space="0" w:color="auto"/>
        <w:right w:val="none" w:sz="0" w:space="0" w:color="auto"/>
      </w:divBdr>
    </w:div>
    <w:div w:id="284699213">
      <w:bodyDiv w:val="1"/>
      <w:marLeft w:val="0"/>
      <w:marRight w:val="0"/>
      <w:marTop w:val="0"/>
      <w:marBottom w:val="0"/>
      <w:divBdr>
        <w:top w:val="none" w:sz="0" w:space="0" w:color="auto"/>
        <w:left w:val="none" w:sz="0" w:space="0" w:color="auto"/>
        <w:bottom w:val="none" w:sz="0" w:space="0" w:color="auto"/>
        <w:right w:val="none" w:sz="0" w:space="0" w:color="auto"/>
      </w:divBdr>
    </w:div>
    <w:div w:id="356929577">
      <w:bodyDiv w:val="1"/>
      <w:marLeft w:val="0"/>
      <w:marRight w:val="0"/>
      <w:marTop w:val="0"/>
      <w:marBottom w:val="0"/>
      <w:divBdr>
        <w:top w:val="none" w:sz="0" w:space="0" w:color="auto"/>
        <w:left w:val="none" w:sz="0" w:space="0" w:color="auto"/>
        <w:bottom w:val="none" w:sz="0" w:space="0" w:color="auto"/>
        <w:right w:val="none" w:sz="0" w:space="0" w:color="auto"/>
      </w:divBdr>
    </w:div>
    <w:div w:id="515922105">
      <w:bodyDiv w:val="1"/>
      <w:marLeft w:val="0"/>
      <w:marRight w:val="0"/>
      <w:marTop w:val="0"/>
      <w:marBottom w:val="0"/>
      <w:divBdr>
        <w:top w:val="none" w:sz="0" w:space="0" w:color="auto"/>
        <w:left w:val="none" w:sz="0" w:space="0" w:color="auto"/>
        <w:bottom w:val="none" w:sz="0" w:space="0" w:color="auto"/>
        <w:right w:val="none" w:sz="0" w:space="0" w:color="auto"/>
      </w:divBdr>
    </w:div>
    <w:div w:id="543560960">
      <w:bodyDiv w:val="1"/>
      <w:marLeft w:val="0"/>
      <w:marRight w:val="0"/>
      <w:marTop w:val="0"/>
      <w:marBottom w:val="0"/>
      <w:divBdr>
        <w:top w:val="none" w:sz="0" w:space="0" w:color="auto"/>
        <w:left w:val="none" w:sz="0" w:space="0" w:color="auto"/>
        <w:bottom w:val="none" w:sz="0" w:space="0" w:color="auto"/>
        <w:right w:val="none" w:sz="0" w:space="0" w:color="auto"/>
      </w:divBdr>
    </w:div>
    <w:div w:id="590968703">
      <w:bodyDiv w:val="1"/>
      <w:marLeft w:val="0"/>
      <w:marRight w:val="0"/>
      <w:marTop w:val="0"/>
      <w:marBottom w:val="0"/>
      <w:divBdr>
        <w:top w:val="none" w:sz="0" w:space="0" w:color="auto"/>
        <w:left w:val="none" w:sz="0" w:space="0" w:color="auto"/>
        <w:bottom w:val="none" w:sz="0" w:space="0" w:color="auto"/>
        <w:right w:val="none" w:sz="0" w:space="0" w:color="auto"/>
      </w:divBdr>
      <w:divsChild>
        <w:div w:id="1013727050">
          <w:marLeft w:val="0"/>
          <w:marRight w:val="0"/>
          <w:marTop w:val="0"/>
          <w:marBottom w:val="0"/>
          <w:divBdr>
            <w:top w:val="none" w:sz="0" w:space="0" w:color="auto"/>
            <w:left w:val="none" w:sz="0" w:space="0" w:color="auto"/>
            <w:bottom w:val="none" w:sz="0" w:space="0" w:color="auto"/>
            <w:right w:val="none" w:sz="0" w:space="0" w:color="auto"/>
          </w:divBdr>
          <w:divsChild>
            <w:div w:id="574242608">
              <w:marLeft w:val="0"/>
              <w:marRight w:val="0"/>
              <w:marTop w:val="0"/>
              <w:marBottom w:val="0"/>
              <w:divBdr>
                <w:top w:val="none" w:sz="0" w:space="0" w:color="auto"/>
                <w:left w:val="none" w:sz="0" w:space="0" w:color="auto"/>
                <w:bottom w:val="none" w:sz="0" w:space="0" w:color="auto"/>
                <w:right w:val="none" w:sz="0" w:space="0" w:color="auto"/>
              </w:divBdr>
              <w:divsChild>
                <w:div w:id="15694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878">
      <w:bodyDiv w:val="1"/>
      <w:marLeft w:val="0"/>
      <w:marRight w:val="0"/>
      <w:marTop w:val="0"/>
      <w:marBottom w:val="0"/>
      <w:divBdr>
        <w:top w:val="none" w:sz="0" w:space="0" w:color="auto"/>
        <w:left w:val="none" w:sz="0" w:space="0" w:color="auto"/>
        <w:bottom w:val="none" w:sz="0" w:space="0" w:color="auto"/>
        <w:right w:val="none" w:sz="0" w:space="0" w:color="auto"/>
      </w:divBdr>
    </w:div>
    <w:div w:id="740953389">
      <w:bodyDiv w:val="1"/>
      <w:marLeft w:val="0"/>
      <w:marRight w:val="0"/>
      <w:marTop w:val="0"/>
      <w:marBottom w:val="0"/>
      <w:divBdr>
        <w:top w:val="none" w:sz="0" w:space="0" w:color="auto"/>
        <w:left w:val="none" w:sz="0" w:space="0" w:color="auto"/>
        <w:bottom w:val="none" w:sz="0" w:space="0" w:color="auto"/>
        <w:right w:val="none" w:sz="0" w:space="0" w:color="auto"/>
      </w:divBdr>
    </w:div>
    <w:div w:id="771510339">
      <w:bodyDiv w:val="1"/>
      <w:marLeft w:val="0"/>
      <w:marRight w:val="0"/>
      <w:marTop w:val="0"/>
      <w:marBottom w:val="0"/>
      <w:divBdr>
        <w:top w:val="none" w:sz="0" w:space="0" w:color="auto"/>
        <w:left w:val="none" w:sz="0" w:space="0" w:color="auto"/>
        <w:bottom w:val="none" w:sz="0" w:space="0" w:color="auto"/>
        <w:right w:val="none" w:sz="0" w:space="0" w:color="auto"/>
      </w:divBdr>
    </w:div>
    <w:div w:id="795105619">
      <w:bodyDiv w:val="1"/>
      <w:marLeft w:val="0"/>
      <w:marRight w:val="0"/>
      <w:marTop w:val="0"/>
      <w:marBottom w:val="0"/>
      <w:divBdr>
        <w:top w:val="none" w:sz="0" w:space="0" w:color="auto"/>
        <w:left w:val="none" w:sz="0" w:space="0" w:color="auto"/>
        <w:bottom w:val="none" w:sz="0" w:space="0" w:color="auto"/>
        <w:right w:val="none" w:sz="0" w:space="0" w:color="auto"/>
      </w:divBdr>
    </w:div>
    <w:div w:id="831141954">
      <w:bodyDiv w:val="1"/>
      <w:marLeft w:val="0"/>
      <w:marRight w:val="0"/>
      <w:marTop w:val="0"/>
      <w:marBottom w:val="0"/>
      <w:divBdr>
        <w:top w:val="none" w:sz="0" w:space="0" w:color="auto"/>
        <w:left w:val="none" w:sz="0" w:space="0" w:color="auto"/>
        <w:bottom w:val="none" w:sz="0" w:space="0" w:color="auto"/>
        <w:right w:val="none" w:sz="0" w:space="0" w:color="auto"/>
      </w:divBdr>
    </w:div>
    <w:div w:id="957376945">
      <w:bodyDiv w:val="1"/>
      <w:marLeft w:val="0"/>
      <w:marRight w:val="0"/>
      <w:marTop w:val="0"/>
      <w:marBottom w:val="0"/>
      <w:divBdr>
        <w:top w:val="none" w:sz="0" w:space="0" w:color="auto"/>
        <w:left w:val="none" w:sz="0" w:space="0" w:color="auto"/>
        <w:bottom w:val="none" w:sz="0" w:space="0" w:color="auto"/>
        <w:right w:val="none" w:sz="0" w:space="0" w:color="auto"/>
      </w:divBdr>
    </w:div>
    <w:div w:id="981734828">
      <w:bodyDiv w:val="1"/>
      <w:marLeft w:val="0"/>
      <w:marRight w:val="0"/>
      <w:marTop w:val="0"/>
      <w:marBottom w:val="0"/>
      <w:divBdr>
        <w:top w:val="none" w:sz="0" w:space="0" w:color="auto"/>
        <w:left w:val="none" w:sz="0" w:space="0" w:color="auto"/>
        <w:bottom w:val="none" w:sz="0" w:space="0" w:color="auto"/>
        <w:right w:val="none" w:sz="0" w:space="0" w:color="auto"/>
      </w:divBdr>
    </w:div>
    <w:div w:id="998188045">
      <w:bodyDiv w:val="1"/>
      <w:marLeft w:val="0"/>
      <w:marRight w:val="0"/>
      <w:marTop w:val="0"/>
      <w:marBottom w:val="0"/>
      <w:divBdr>
        <w:top w:val="none" w:sz="0" w:space="0" w:color="auto"/>
        <w:left w:val="none" w:sz="0" w:space="0" w:color="auto"/>
        <w:bottom w:val="none" w:sz="0" w:space="0" w:color="auto"/>
        <w:right w:val="none" w:sz="0" w:space="0" w:color="auto"/>
      </w:divBdr>
      <w:divsChild>
        <w:div w:id="1829830691">
          <w:marLeft w:val="0"/>
          <w:marRight w:val="0"/>
          <w:marTop w:val="0"/>
          <w:marBottom w:val="0"/>
          <w:divBdr>
            <w:top w:val="none" w:sz="0" w:space="0" w:color="auto"/>
            <w:left w:val="none" w:sz="0" w:space="0" w:color="auto"/>
            <w:bottom w:val="none" w:sz="0" w:space="0" w:color="auto"/>
            <w:right w:val="none" w:sz="0" w:space="0" w:color="auto"/>
          </w:divBdr>
          <w:divsChild>
            <w:div w:id="1406106892">
              <w:marLeft w:val="0"/>
              <w:marRight w:val="0"/>
              <w:marTop w:val="0"/>
              <w:marBottom w:val="0"/>
              <w:divBdr>
                <w:top w:val="none" w:sz="0" w:space="0" w:color="auto"/>
                <w:left w:val="none" w:sz="0" w:space="0" w:color="auto"/>
                <w:bottom w:val="none" w:sz="0" w:space="0" w:color="auto"/>
                <w:right w:val="none" w:sz="0" w:space="0" w:color="auto"/>
              </w:divBdr>
              <w:divsChild>
                <w:div w:id="806513307">
                  <w:marLeft w:val="0"/>
                  <w:marRight w:val="0"/>
                  <w:marTop w:val="0"/>
                  <w:marBottom w:val="0"/>
                  <w:divBdr>
                    <w:top w:val="none" w:sz="0" w:space="0" w:color="auto"/>
                    <w:left w:val="none" w:sz="0" w:space="0" w:color="auto"/>
                    <w:bottom w:val="none" w:sz="0" w:space="0" w:color="auto"/>
                    <w:right w:val="none" w:sz="0" w:space="0" w:color="auto"/>
                  </w:divBdr>
                  <w:divsChild>
                    <w:div w:id="695237271">
                      <w:marLeft w:val="0"/>
                      <w:marRight w:val="0"/>
                      <w:marTop w:val="0"/>
                      <w:marBottom w:val="0"/>
                      <w:divBdr>
                        <w:top w:val="none" w:sz="0" w:space="0" w:color="auto"/>
                        <w:left w:val="none" w:sz="0" w:space="0" w:color="auto"/>
                        <w:bottom w:val="none" w:sz="0" w:space="0" w:color="auto"/>
                        <w:right w:val="none" w:sz="0" w:space="0" w:color="auto"/>
                      </w:divBdr>
                      <w:divsChild>
                        <w:div w:id="255023868">
                          <w:marLeft w:val="0"/>
                          <w:marRight w:val="0"/>
                          <w:marTop w:val="0"/>
                          <w:marBottom w:val="0"/>
                          <w:divBdr>
                            <w:top w:val="none" w:sz="0" w:space="0" w:color="auto"/>
                            <w:left w:val="none" w:sz="0" w:space="0" w:color="auto"/>
                            <w:bottom w:val="none" w:sz="0" w:space="0" w:color="auto"/>
                            <w:right w:val="none" w:sz="0" w:space="0" w:color="auto"/>
                          </w:divBdr>
                          <w:divsChild>
                            <w:div w:id="1377663689">
                              <w:marLeft w:val="0"/>
                              <w:marRight w:val="0"/>
                              <w:marTop w:val="0"/>
                              <w:marBottom w:val="0"/>
                              <w:divBdr>
                                <w:top w:val="none" w:sz="0" w:space="0" w:color="auto"/>
                                <w:left w:val="none" w:sz="0" w:space="0" w:color="auto"/>
                                <w:bottom w:val="none" w:sz="0" w:space="0" w:color="auto"/>
                                <w:right w:val="none" w:sz="0" w:space="0" w:color="auto"/>
                              </w:divBdr>
                              <w:divsChild>
                                <w:div w:id="541789187">
                                  <w:marLeft w:val="0"/>
                                  <w:marRight w:val="0"/>
                                  <w:marTop w:val="0"/>
                                  <w:marBottom w:val="0"/>
                                  <w:divBdr>
                                    <w:top w:val="none" w:sz="0" w:space="0" w:color="auto"/>
                                    <w:left w:val="none" w:sz="0" w:space="0" w:color="auto"/>
                                    <w:bottom w:val="none" w:sz="0" w:space="0" w:color="auto"/>
                                    <w:right w:val="none" w:sz="0" w:space="0" w:color="auto"/>
                                  </w:divBdr>
                                  <w:divsChild>
                                    <w:div w:id="623342387">
                                      <w:marLeft w:val="0"/>
                                      <w:marRight w:val="0"/>
                                      <w:marTop w:val="0"/>
                                      <w:marBottom w:val="0"/>
                                      <w:divBdr>
                                        <w:top w:val="none" w:sz="0" w:space="0" w:color="auto"/>
                                        <w:left w:val="none" w:sz="0" w:space="0" w:color="auto"/>
                                        <w:bottom w:val="none" w:sz="0" w:space="0" w:color="auto"/>
                                        <w:right w:val="none" w:sz="0" w:space="0" w:color="auto"/>
                                      </w:divBdr>
                                      <w:divsChild>
                                        <w:div w:id="1176505299">
                                          <w:marLeft w:val="0"/>
                                          <w:marRight w:val="0"/>
                                          <w:marTop w:val="0"/>
                                          <w:marBottom w:val="0"/>
                                          <w:divBdr>
                                            <w:top w:val="none" w:sz="0" w:space="0" w:color="auto"/>
                                            <w:left w:val="none" w:sz="0" w:space="0" w:color="auto"/>
                                            <w:bottom w:val="none" w:sz="0" w:space="0" w:color="auto"/>
                                            <w:right w:val="none" w:sz="0" w:space="0" w:color="auto"/>
                                          </w:divBdr>
                                          <w:divsChild>
                                            <w:div w:id="1521578247">
                                              <w:marLeft w:val="0"/>
                                              <w:marRight w:val="0"/>
                                              <w:marTop w:val="0"/>
                                              <w:marBottom w:val="0"/>
                                              <w:divBdr>
                                                <w:top w:val="none" w:sz="0" w:space="0" w:color="auto"/>
                                                <w:left w:val="none" w:sz="0" w:space="0" w:color="auto"/>
                                                <w:bottom w:val="none" w:sz="0" w:space="0" w:color="auto"/>
                                                <w:right w:val="none" w:sz="0" w:space="0" w:color="auto"/>
                                              </w:divBdr>
                                              <w:divsChild>
                                                <w:div w:id="1648125705">
                                                  <w:marLeft w:val="0"/>
                                                  <w:marRight w:val="0"/>
                                                  <w:marTop w:val="0"/>
                                                  <w:marBottom w:val="0"/>
                                                  <w:divBdr>
                                                    <w:top w:val="none" w:sz="0" w:space="0" w:color="auto"/>
                                                    <w:left w:val="none" w:sz="0" w:space="0" w:color="auto"/>
                                                    <w:bottom w:val="none" w:sz="0" w:space="0" w:color="auto"/>
                                                    <w:right w:val="none" w:sz="0" w:space="0" w:color="auto"/>
                                                  </w:divBdr>
                                                  <w:divsChild>
                                                    <w:div w:id="364646143">
                                                      <w:marLeft w:val="0"/>
                                                      <w:marRight w:val="0"/>
                                                      <w:marTop w:val="0"/>
                                                      <w:marBottom w:val="0"/>
                                                      <w:divBdr>
                                                        <w:top w:val="none" w:sz="0" w:space="0" w:color="auto"/>
                                                        <w:left w:val="none" w:sz="0" w:space="0" w:color="auto"/>
                                                        <w:bottom w:val="none" w:sz="0" w:space="0" w:color="auto"/>
                                                        <w:right w:val="none" w:sz="0" w:space="0" w:color="auto"/>
                                                      </w:divBdr>
                                                      <w:divsChild>
                                                        <w:div w:id="1552187178">
                                                          <w:marLeft w:val="0"/>
                                                          <w:marRight w:val="0"/>
                                                          <w:marTop w:val="0"/>
                                                          <w:marBottom w:val="0"/>
                                                          <w:divBdr>
                                                            <w:top w:val="none" w:sz="0" w:space="0" w:color="auto"/>
                                                            <w:left w:val="none" w:sz="0" w:space="0" w:color="auto"/>
                                                            <w:bottom w:val="none" w:sz="0" w:space="0" w:color="auto"/>
                                                            <w:right w:val="none" w:sz="0" w:space="0" w:color="auto"/>
                                                          </w:divBdr>
                                                          <w:divsChild>
                                                            <w:div w:id="1315257334">
                                                              <w:marLeft w:val="0"/>
                                                              <w:marRight w:val="0"/>
                                                              <w:marTop w:val="0"/>
                                                              <w:marBottom w:val="0"/>
                                                              <w:divBdr>
                                                                <w:top w:val="none" w:sz="0" w:space="0" w:color="auto"/>
                                                                <w:left w:val="none" w:sz="0" w:space="0" w:color="auto"/>
                                                                <w:bottom w:val="none" w:sz="0" w:space="0" w:color="auto"/>
                                                                <w:right w:val="none" w:sz="0" w:space="0" w:color="auto"/>
                                                              </w:divBdr>
                                                              <w:divsChild>
                                                                <w:div w:id="876510746">
                                                                  <w:marLeft w:val="0"/>
                                                                  <w:marRight w:val="0"/>
                                                                  <w:marTop w:val="0"/>
                                                                  <w:marBottom w:val="0"/>
                                                                  <w:divBdr>
                                                                    <w:top w:val="none" w:sz="0" w:space="0" w:color="auto"/>
                                                                    <w:left w:val="none" w:sz="0" w:space="0" w:color="auto"/>
                                                                    <w:bottom w:val="none" w:sz="0" w:space="0" w:color="auto"/>
                                                                    <w:right w:val="none" w:sz="0" w:space="0" w:color="auto"/>
                                                                  </w:divBdr>
                                                                  <w:divsChild>
                                                                    <w:div w:id="706485762">
                                                                      <w:marLeft w:val="0"/>
                                                                      <w:marRight w:val="0"/>
                                                                      <w:marTop w:val="0"/>
                                                                      <w:marBottom w:val="0"/>
                                                                      <w:divBdr>
                                                                        <w:top w:val="none" w:sz="0" w:space="0" w:color="auto"/>
                                                                        <w:left w:val="none" w:sz="0" w:space="0" w:color="auto"/>
                                                                        <w:bottom w:val="none" w:sz="0" w:space="0" w:color="auto"/>
                                                                        <w:right w:val="none" w:sz="0" w:space="0" w:color="auto"/>
                                                                      </w:divBdr>
                                                                      <w:divsChild>
                                                                        <w:div w:id="1529832970">
                                                                          <w:marLeft w:val="0"/>
                                                                          <w:marRight w:val="0"/>
                                                                          <w:marTop w:val="0"/>
                                                                          <w:marBottom w:val="0"/>
                                                                          <w:divBdr>
                                                                            <w:top w:val="none" w:sz="0" w:space="0" w:color="auto"/>
                                                                            <w:left w:val="none" w:sz="0" w:space="0" w:color="auto"/>
                                                                            <w:bottom w:val="none" w:sz="0" w:space="0" w:color="auto"/>
                                                                            <w:right w:val="none" w:sz="0" w:space="0" w:color="auto"/>
                                                                          </w:divBdr>
                                                                          <w:divsChild>
                                                                            <w:div w:id="1063017454">
                                                                              <w:marLeft w:val="0"/>
                                                                              <w:marRight w:val="0"/>
                                                                              <w:marTop w:val="0"/>
                                                                              <w:marBottom w:val="0"/>
                                                                              <w:divBdr>
                                                                                <w:top w:val="none" w:sz="0" w:space="0" w:color="auto"/>
                                                                                <w:left w:val="none" w:sz="0" w:space="0" w:color="auto"/>
                                                                                <w:bottom w:val="none" w:sz="0" w:space="0" w:color="auto"/>
                                                                                <w:right w:val="none" w:sz="0" w:space="0" w:color="auto"/>
                                                                              </w:divBdr>
                                                                              <w:divsChild>
                                                                                <w:div w:id="1084185595">
                                                                                  <w:marLeft w:val="0"/>
                                                                                  <w:marRight w:val="0"/>
                                                                                  <w:marTop w:val="0"/>
                                                                                  <w:marBottom w:val="0"/>
                                                                                  <w:divBdr>
                                                                                    <w:top w:val="none" w:sz="0" w:space="0" w:color="auto"/>
                                                                                    <w:left w:val="none" w:sz="0" w:space="0" w:color="auto"/>
                                                                                    <w:bottom w:val="none" w:sz="0" w:space="0" w:color="auto"/>
                                                                                    <w:right w:val="none" w:sz="0" w:space="0" w:color="auto"/>
                                                                                  </w:divBdr>
                                                                                  <w:divsChild>
                                                                                    <w:div w:id="454642601">
                                                                                      <w:marLeft w:val="0"/>
                                                                                      <w:marRight w:val="0"/>
                                                                                      <w:marTop w:val="0"/>
                                                                                      <w:marBottom w:val="0"/>
                                                                                      <w:divBdr>
                                                                                        <w:top w:val="none" w:sz="0" w:space="0" w:color="auto"/>
                                                                                        <w:left w:val="none" w:sz="0" w:space="0" w:color="auto"/>
                                                                                        <w:bottom w:val="none" w:sz="0" w:space="0" w:color="auto"/>
                                                                                        <w:right w:val="none" w:sz="0" w:space="0" w:color="auto"/>
                                                                                      </w:divBdr>
                                                                                      <w:divsChild>
                                                                                        <w:div w:id="84695220">
                                                                                          <w:marLeft w:val="0"/>
                                                                                          <w:marRight w:val="0"/>
                                                                                          <w:marTop w:val="0"/>
                                                                                          <w:marBottom w:val="0"/>
                                                                                          <w:divBdr>
                                                                                            <w:top w:val="none" w:sz="0" w:space="0" w:color="auto"/>
                                                                                            <w:left w:val="none" w:sz="0" w:space="0" w:color="auto"/>
                                                                                            <w:bottom w:val="none" w:sz="0" w:space="0" w:color="auto"/>
                                                                                            <w:right w:val="none" w:sz="0" w:space="0" w:color="auto"/>
                                                                                          </w:divBdr>
                                                                                          <w:divsChild>
                                                                                            <w:div w:id="1665086464">
                                                                                              <w:marLeft w:val="0"/>
                                                                                              <w:marRight w:val="0"/>
                                                                                              <w:marTop w:val="0"/>
                                                                                              <w:marBottom w:val="0"/>
                                                                                              <w:divBdr>
                                                                                                <w:top w:val="none" w:sz="0" w:space="0" w:color="auto"/>
                                                                                                <w:left w:val="none" w:sz="0" w:space="0" w:color="auto"/>
                                                                                                <w:bottom w:val="none" w:sz="0" w:space="0" w:color="auto"/>
                                                                                                <w:right w:val="none" w:sz="0" w:space="0" w:color="auto"/>
                                                                                              </w:divBdr>
                                                                                              <w:divsChild>
                                                                                                <w:div w:id="1085108261">
                                                                                                  <w:marLeft w:val="0"/>
                                                                                                  <w:marRight w:val="0"/>
                                                                                                  <w:marTop w:val="0"/>
                                                                                                  <w:marBottom w:val="0"/>
                                                                                                  <w:divBdr>
                                                                                                    <w:top w:val="none" w:sz="0" w:space="0" w:color="auto"/>
                                                                                                    <w:left w:val="none" w:sz="0" w:space="0" w:color="auto"/>
                                                                                                    <w:bottom w:val="none" w:sz="0" w:space="0" w:color="auto"/>
                                                                                                    <w:right w:val="none" w:sz="0" w:space="0" w:color="auto"/>
                                                                                                  </w:divBdr>
                                                                                                  <w:divsChild>
                                                                                                    <w:div w:id="2039546221">
                                                                                                      <w:marLeft w:val="0"/>
                                                                                                      <w:marRight w:val="0"/>
                                                                                                      <w:marTop w:val="0"/>
                                                                                                      <w:marBottom w:val="0"/>
                                                                                                      <w:divBdr>
                                                                                                        <w:top w:val="none" w:sz="0" w:space="0" w:color="auto"/>
                                                                                                        <w:left w:val="none" w:sz="0" w:space="0" w:color="auto"/>
                                                                                                        <w:bottom w:val="none" w:sz="0" w:space="0" w:color="auto"/>
                                                                                                        <w:right w:val="none" w:sz="0" w:space="0" w:color="auto"/>
                                                                                                      </w:divBdr>
                                                                                                      <w:divsChild>
                                                                                                        <w:div w:id="1247806260">
                                                                                                          <w:marLeft w:val="0"/>
                                                                                                          <w:marRight w:val="0"/>
                                                                                                          <w:marTop w:val="0"/>
                                                                                                          <w:marBottom w:val="0"/>
                                                                                                          <w:divBdr>
                                                                                                            <w:top w:val="none" w:sz="0" w:space="0" w:color="auto"/>
                                                                                                            <w:left w:val="none" w:sz="0" w:space="0" w:color="auto"/>
                                                                                                            <w:bottom w:val="none" w:sz="0" w:space="0" w:color="auto"/>
                                                                                                            <w:right w:val="none" w:sz="0" w:space="0" w:color="auto"/>
                                                                                                          </w:divBdr>
                                                                                                          <w:divsChild>
                                                                                                            <w:div w:id="1194269373">
                                                                                                              <w:marLeft w:val="0"/>
                                                                                                              <w:marRight w:val="0"/>
                                                                                                              <w:marTop w:val="0"/>
                                                                                                              <w:marBottom w:val="0"/>
                                                                                                              <w:divBdr>
                                                                                                                <w:top w:val="none" w:sz="0" w:space="0" w:color="auto"/>
                                                                                                                <w:left w:val="none" w:sz="0" w:space="0" w:color="auto"/>
                                                                                                                <w:bottom w:val="none" w:sz="0" w:space="0" w:color="auto"/>
                                                                                                                <w:right w:val="none" w:sz="0" w:space="0" w:color="auto"/>
                                                                                                              </w:divBdr>
                                                                                                              <w:divsChild>
                                                                                                                <w:div w:id="640769820">
                                                                                                                  <w:marLeft w:val="0"/>
                                                                                                                  <w:marRight w:val="0"/>
                                                                                                                  <w:marTop w:val="0"/>
                                                                                                                  <w:marBottom w:val="0"/>
                                                                                                                  <w:divBdr>
                                                                                                                    <w:top w:val="none" w:sz="0" w:space="0" w:color="auto"/>
                                                                                                                    <w:left w:val="none" w:sz="0" w:space="0" w:color="auto"/>
                                                                                                                    <w:bottom w:val="none" w:sz="0" w:space="0" w:color="auto"/>
                                                                                                                    <w:right w:val="none" w:sz="0" w:space="0" w:color="auto"/>
                                                                                                                  </w:divBdr>
                                                                                                                  <w:divsChild>
                                                                                                                    <w:div w:id="278218921">
                                                                                                                      <w:marLeft w:val="0"/>
                                                                                                                      <w:marRight w:val="0"/>
                                                                                                                      <w:marTop w:val="0"/>
                                                                                                                      <w:marBottom w:val="0"/>
                                                                                                                      <w:divBdr>
                                                                                                                        <w:top w:val="none" w:sz="0" w:space="0" w:color="auto"/>
                                                                                                                        <w:left w:val="none" w:sz="0" w:space="0" w:color="auto"/>
                                                                                                                        <w:bottom w:val="none" w:sz="0" w:space="0" w:color="auto"/>
                                                                                                                        <w:right w:val="none" w:sz="0" w:space="0" w:color="auto"/>
                                                                                                                      </w:divBdr>
                                                                                                                      <w:divsChild>
                                                                                                                        <w:div w:id="557396202">
                                                                                                                          <w:marLeft w:val="0"/>
                                                                                                                          <w:marRight w:val="0"/>
                                                                                                                          <w:marTop w:val="0"/>
                                                                                                                          <w:marBottom w:val="0"/>
                                                                                                                          <w:divBdr>
                                                                                                                            <w:top w:val="none" w:sz="0" w:space="0" w:color="auto"/>
                                                                                                                            <w:left w:val="none" w:sz="0" w:space="0" w:color="auto"/>
                                                                                                                            <w:bottom w:val="none" w:sz="0" w:space="0" w:color="auto"/>
                                                                                                                            <w:right w:val="none" w:sz="0" w:space="0" w:color="auto"/>
                                                                                                                          </w:divBdr>
                                                                                                                          <w:divsChild>
                                                                                                                            <w:div w:id="951981304">
                                                                                                                              <w:marLeft w:val="0"/>
                                                                                                                              <w:marRight w:val="0"/>
                                                                                                                              <w:marTop w:val="0"/>
                                                                                                                              <w:marBottom w:val="0"/>
                                                                                                                              <w:divBdr>
                                                                                                                                <w:top w:val="none" w:sz="0" w:space="0" w:color="auto"/>
                                                                                                                                <w:left w:val="none" w:sz="0" w:space="0" w:color="auto"/>
                                                                                                                                <w:bottom w:val="none" w:sz="0" w:space="0" w:color="auto"/>
                                                                                                                                <w:right w:val="none" w:sz="0" w:space="0" w:color="auto"/>
                                                                                                                              </w:divBdr>
                                                                                                                            </w:div>
                                                                                                                            <w:div w:id="19720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869850">
      <w:bodyDiv w:val="1"/>
      <w:marLeft w:val="0"/>
      <w:marRight w:val="0"/>
      <w:marTop w:val="0"/>
      <w:marBottom w:val="0"/>
      <w:divBdr>
        <w:top w:val="none" w:sz="0" w:space="0" w:color="auto"/>
        <w:left w:val="none" w:sz="0" w:space="0" w:color="auto"/>
        <w:bottom w:val="none" w:sz="0" w:space="0" w:color="auto"/>
        <w:right w:val="none" w:sz="0" w:space="0" w:color="auto"/>
      </w:divBdr>
    </w:div>
    <w:div w:id="1062485058">
      <w:bodyDiv w:val="1"/>
      <w:marLeft w:val="0"/>
      <w:marRight w:val="0"/>
      <w:marTop w:val="0"/>
      <w:marBottom w:val="0"/>
      <w:divBdr>
        <w:top w:val="none" w:sz="0" w:space="0" w:color="auto"/>
        <w:left w:val="none" w:sz="0" w:space="0" w:color="auto"/>
        <w:bottom w:val="none" w:sz="0" w:space="0" w:color="auto"/>
        <w:right w:val="none" w:sz="0" w:space="0" w:color="auto"/>
      </w:divBdr>
    </w:div>
    <w:div w:id="1064566960">
      <w:bodyDiv w:val="1"/>
      <w:marLeft w:val="0"/>
      <w:marRight w:val="0"/>
      <w:marTop w:val="0"/>
      <w:marBottom w:val="0"/>
      <w:divBdr>
        <w:top w:val="none" w:sz="0" w:space="0" w:color="auto"/>
        <w:left w:val="none" w:sz="0" w:space="0" w:color="auto"/>
        <w:bottom w:val="none" w:sz="0" w:space="0" w:color="auto"/>
        <w:right w:val="none" w:sz="0" w:space="0" w:color="auto"/>
      </w:divBdr>
    </w:div>
    <w:div w:id="1079135171">
      <w:bodyDiv w:val="1"/>
      <w:marLeft w:val="0"/>
      <w:marRight w:val="0"/>
      <w:marTop w:val="0"/>
      <w:marBottom w:val="0"/>
      <w:divBdr>
        <w:top w:val="none" w:sz="0" w:space="0" w:color="auto"/>
        <w:left w:val="none" w:sz="0" w:space="0" w:color="auto"/>
        <w:bottom w:val="none" w:sz="0" w:space="0" w:color="auto"/>
        <w:right w:val="none" w:sz="0" w:space="0" w:color="auto"/>
      </w:divBdr>
    </w:div>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182667451">
      <w:bodyDiv w:val="1"/>
      <w:marLeft w:val="0"/>
      <w:marRight w:val="0"/>
      <w:marTop w:val="0"/>
      <w:marBottom w:val="0"/>
      <w:divBdr>
        <w:top w:val="none" w:sz="0" w:space="0" w:color="auto"/>
        <w:left w:val="none" w:sz="0" w:space="0" w:color="auto"/>
        <w:bottom w:val="none" w:sz="0" w:space="0" w:color="auto"/>
        <w:right w:val="none" w:sz="0" w:space="0" w:color="auto"/>
      </w:divBdr>
    </w:div>
    <w:div w:id="1259630720">
      <w:bodyDiv w:val="1"/>
      <w:marLeft w:val="0"/>
      <w:marRight w:val="0"/>
      <w:marTop w:val="0"/>
      <w:marBottom w:val="0"/>
      <w:divBdr>
        <w:top w:val="none" w:sz="0" w:space="0" w:color="auto"/>
        <w:left w:val="none" w:sz="0" w:space="0" w:color="auto"/>
        <w:bottom w:val="none" w:sz="0" w:space="0" w:color="auto"/>
        <w:right w:val="none" w:sz="0" w:space="0" w:color="auto"/>
      </w:divBdr>
    </w:div>
    <w:div w:id="1270622555">
      <w:bodyDiv w:val="1"/>
      <w:marLeft w:val="0"/>
      <w:marRight w:val="0"/>
      <w:marTop w:val="0"/>
      <w:marBottom w:val="0"/>
      <w:divBdr>
        <w:top w:val="none" w:sz="0" w:space="0" w:color="auto"/>
        <w:left w:val="none" w:sz="0" w:space="0" w:color="auto"/>
        <w:bottom w:val="none" w:sz="0" w:space="0" w:color="auto"/>
        <w:right w:val="none" w:sz="0" w:space="0" w:color="auto"/>
      </w:divBdr>
    </w:div>
    <w:div w:id="1443574776">
      <w:bodyDiv w:val="1"/>
      <w:marLeft w:val="0"/>
      <w:marRight w:val="0"/>
      <w:marTop w:val="0"/>
      <w:marBottom w:val="0"/>
      <w:divBdr>
        <w:top w:val="none" w:sz="0" w:space="0" w:color="auto"/>
        <w:left w:val="none" w:sz="0" w:space="0" w:color="auto"/>
        <w:bottom w:val="none" w:sz="0" w:space="0" w:color="auto"/>
        <w:right w:val="none" w:sz="0" w:space="0" w:color="auto"/>
      </w:divBdr>
    </w:div>
    <w:div w:id="1476678669">
      <w:bodyDiv w:val="1"/>
      <w:marLeft w:val="0"/>
      <w:marRight w:val="0"/>
      <w:marTop w:val="0"/>
      <w:marBottom w:val="0"/>
      <w:divBdr>
        <w:top w:val="none" w:sz="0" w:space="0" w:color="auto"/>
        <w:left w:val="none" w:sz="0" w:space="0" w:color="auto"/>
        <w:bottom w:val="none" w:sz="0" w:space="0" w:color="auto"/>
        <w:right w:val="none" w:sz="0" w:space="0" w:color="auto"/>
      </w:divBdr>
    </w:div>
    <w:div w:id="1504852321">
      <w:bodyDiv w:val="1"/>
      <w:marLeft w:val="0"/>
      <w:marRight w:val="0"/>
      <w:marTop w:val="0"/>
      <w:marBottom w:val="0"/>
      <w:divBdr>
        <w:top w:val="none" w:sz="0" w:space="0" w:color="auto"/>
        <w:left w:val="none" w:sz="0" w:space="0" w:color="auto"/>
        <w:bottom w:val="none" w:sz="0" w:space="0" w:color="auto"/>
        <w:right w:val="none" w:sz="0" w:space="0" w:color="auto"/>
      </w:divBdr>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 w:id="1526212238">
      <w:bodyDiv w:val="1"/>
      <w:marLeft w:val="0"/>
      <w:marRight w:val="0"/>
      <w:marTop w:val="0"/>
      <w:marBottom w:val="0"/>
      <w:divBdr>
        <w:top w:val="none" w:sz="0" w:space="0" w:color="auto"/>
        <w:left w:val="none" w:sz="0" w:space="0" w:color="auto"/>
        <w:bottom w:val="none" w:sz="0" w:space="0" w:color="auto"/>
        <w:right w:val="none" w:sz="0" w:space="0" w:color="auto"/>
      </w:divBdr>
      <w:divsChild>
        <w:div w:id="1956986119">
          <w:marLeft w:val="0"/>
          <w:marRight w:val="0"/>
          <w:marTop w:val="0"/>
          <w:marBottom w:val="0"/>
          <w:divBdr>
            <w:top w:val="none" w:sz="0" w:space="0" w:color="auto"/>
            <w:left w:val="none" w:sz="0" w:space="0" w:color="auto"/>
            <w:bottom w:val="none" w:sz="0" w:space="0" w:color="auto"/>
            <w:right w:val="none" w:sz="0" w:space="0" w:color="auto"/>
          </w:divBdr>
          <w:divsChild>
            <w:div w:id="1250387284">
              <w:marLeft w:val="0"/>
              <w:marRight w:val="0"/>
              <w:marTop w:val="0"/>
              <w:marBottom w:val="0"/>
              <w:divBdr>
                <w:top w:val="none" w:sz="0" w:space="0" w:color="auto"/>
                <w:left w:val="none" w:sz="0" w:space="0" w:color="auto"/>
                <w:bottom w:val="none" w:sz="0" w:space="0" w:color="auto"/>
                <w:right w:val="none" w:sz="0" w:space="0" w:color="auto"/>
              </w:divBdr>
              <w:divsChild>
                <w:div w:id="651521247">
                  <w:marLeft w:val="0"/>
                  <w:marRight w:val="0"/>
                  <w:marTop w:val="0"/>
                  <w:marBottom w:val="0"/>
                  <w:divBdr>
                    <w:top w:val="none" w:sz="0" w:space="0" w:color="auto"/>
                    <w:left w:val="none" w:sz="0" w:space="0" w:color="auto"/>
                    <w:bottom w:val="none" w:sz="0" w:space="0" w:color="auto"/>
                    <w:right w:val="none" w:sz="0" w:space="0" w:color="auto"/>
                  </w:divBdr>
                  <w:divsChild>
                    <w:div w:id="502210426">
                      <w:marLeft w:val="0"/>
                      <w:marRight w:val="0"/>
                      <w:marTop w:val="0"/>
                      <w:marBottom w:val="0"/>
                      <w:divBdr>
                        <w:top w:val="none" w:sz="0" w:space="0" w:color="auto"/>
                        <w:left w:val="none" w:sz="0" w:space="0" w:color="auto"/>
                        <w:bottom w:val="none" w:sz="0" w:space="0" w:color="auto"/>
                        <w:right w:val="none" w:sz="0" w:space="0" w:color="auto"/>
                      </w:divBdr>
                      <w:divsChild>
                        <w:div w:id="591864515">
                          <w:marLeft w:val="0"/>
                          <w:marRight w:val="0"/>
                          <w:marTop w:val="0"/>
                          <w:marBottom w:val="0"/>
                          <w:divBdr>
                            <w:top w:val="none" w:sz="0" w:space="0" w:color="auto"/>
                            <w:left w:val="none" w:sz="0" w:space="0" w:color="auto"/>
                            <w:bottom w:val="none" w:sz="0" w:space="0" w:color="auto"/>
                            <w:right w:val="none" w:sz="0" w:space="0" w:color="auto"/>
                          </w:divBdr>
                          <w:divsChild>
                            <w:div w:id="453865521">
                              <w:marLeft w:val="0"/>
                              <w:marRight w:val="0"/>
                              <w:marTop w:val="0"/>
                              <w:marBottom w:val="0"/>
                              <w:divBdr>
                                <w:top w:val="none" w:sz="0" w:space="0" w:color="auto"/>
                                <w:left w:val="none" w:sz="0" w:space="0" w:color="auto"/>
                                <w:bottom w:val="none" w:sz="0" w:space="0" w:color="auto"/>
                                <w:right w:val="none" w:sz="0" w:space="0" w:color="auto"/>
                              </w:divBdr>
                              <w:divsChild>
                                <w:div w:id="1093287064">
                                  <w:marLeft w:val="0"/>
                                  <w:marRight w:val="0"/>
                                  <w:marTop w:val="0"/>
                                  <w:marBottom w:val="0"/>
                                  <w:divBdr>
                                    <w:top w:val="none" w:sz="0" w:space="0" w:color="auto"/>
                                    <w:left w:val="none" w:sz="0" w:space="0" w:color="auto"/>
                                    <w:bottom w:val="none" w:sz="0" w:space="0" w:color="auto"/>
                                    <w:right w:val="none" w:sz="0" w:space="0" w:color="auto"/>
                                  </w:divBdr>
                                  <w:divsChild>
                                    <w:div w:id="869806162">
                                      <w:marLeft w:val="0"/>
                                      <w:marRight w:val="0"/>
                                      <w:marTop w:val="0"/>
                                      <w:marBottom w:val="0"/>
                                      <w:divBdr>
                                        <w:top w:val="none" w:sz="0" w:space="0" w:color="auto"/>
                                        <w:left w:val="none" w:sz="0" w:space="0" w:color="auto"/>
                                        <w:bottom w:val="none" w:sz="0" w:space="0" w:color="auto"/>
                                        <w:right w:val="none" w:sz="0" w:space="0" w:color="auto"/>
                                      </w:divBdr>
                                      <w:divsChild>
                                        <w:div w:id="1056664775">
                                          <w:marLeft w:val="0"/>
                                          <w:marRight w:val="0"/>
                                          <w:marTop w:val="0"/>
                                          <w:marBottom w:val="0"/>
                                          <w:divBdr>
                                            <w:top w:val="none" w:sz="0" w:space="0" w:color="auto"/>
                                            <w:left w:val="none" w:sz="0" w:space="0" w:color="auto"/>
                                            <w:bottom w:val="none" w:sz="0" w:space="0" w:color="auto"/>
                                            <w:right w:val="none" w:sz="0" w:space="0" w:color="auto"/>
                                          </w:divBdr>
                                          <w:divsChild>
                                            <w:div w:id="1102578186">
                                              <w:marLeft w:val="0"/>
                                              <w:marRight w:val="0"/>
                                              <w:marTop w:val="0"/>
                                              <w:marBottom w:val="0"/>
                                              <w:divBdr>
                                                <w:top w:val="none" w:sz="0" w:space="0" w:color="auto"/>
                                                <w:left w:val="none" w:sz="0" w:space="0" w:color="auto"/>
                                                <w:bottom w:val="none" w:sz="0" w:space="0" w:color="auto"/>
                                                <w:right w:val="none" w:sz="0" w:space="0" w:color="auto"/>
                                              </w:divBdr>
                                              <w:divsChild>
                                                <w:div w:id="1530798264">
                                                  <w:marLeft w:val="0"/>
                                                  <w:marRight w:val="0"/>
                                                  <w:marTop w:val="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1522234308">
                                                          <w:marLeft w:val="0"/>
                                                          <w:marRight w:val="0"/>
                                                          <w:marTop w:val="0"/>
                                                          <w:marBottom w:val="0"/>
                                                          <w:divBdr>
                                                            <w:top w:val="none" w:sz="0" w:space="0" w:color="auto"/>
                                                            <w:left w:val="none" w:sz="0" w:space="0" w:color="auto"/>
                                                            <w:bottom w:val="none" w:sz="0" w:space="0" w:color="auto"/>
                                                            <w:right w:val="none" w:sz="0" w:space="0" w:color="auto"/>
                                                          </w:divBdr>
                                                          <w:divsChild>
                                                            <w:div w:id="1267884988">
                                                              <w:marLeft w:val="0"/>
                                                              <w:marRight w:val="0"/>
                                                              <w:marTop w:val="0"/>
                                                              <w:marBottom w:val="0"/>
                                                              <w:divBdr>
                                                                <w:top w:val="none" w:sz="0" w:space="0" w:color="auto"/>
                                                                <w:left w:val="none" w:sz="0" w:space="0" w:color="auto"/>
                                                                <w:bottom w:val="none" w:sz="0" w:space="0" w:color="auto"/>
                                                                <w:right w:val="none" w:sz="0" w:space="0" w:color="auto"/>
                                                              </w:divBdr>
                                                              <w:divsChild>
                                                                <w:div w:id="1083793703">
                                                                  <w:marLeft w:val="0"/>
                                                                  <w:marRight w:val="0"/>
                                                                  <w:marTop w:val="0"/>
                                                                  <w:marBottom w:val="0"/>
                                                                  <w:divBdr>
                                                                    <w:top w:val="none" w:sz="0" w:space="0" w:color="auto"/>
                                                                    <w:left w:val="none" w:sz="0" w:space="0" w:color="auto"/>
                                                                    <w:bottom w:val="none" w:sz="0" w:space="0" w:color="auto"/>
                                                                    <w:right w:val="none" w:sz="0" w:space="0" w:color="auto"/>
                                                                  </w:divBdr>
                                                                  <w:divsChild>
                                                                    <w:div w:id="644744354">
                                                                      <w:marLeft w:val="0"/>
                                                                      <w:marRight w:val="0"/>
                                                                      <w:marTop w:val="0"/>
                                                                      <w:marBottom w:val="0"/>
                                                                      <w:divBdr>
                                                                        <w:top w:val="none" w:sz="0" w:space="0" w:color="auto"/>
                                                                        <w:left w:val="none" w:sz="0" w:space="0" w:color="auto"/>
                                                                        <w:bottom w:val="none" w:sz="0" w:space="0" w:color="auto"/>
                                                                        <w:right w:val="none" w:sz="0" w:space="0" w:color="auto"/>
                                                                      </w:divBdr>
                                                                      <w:divsChild>
                                                                        <w:div w:id="1451784872">
                                                                          <w:marLeft w:val="0"/>
                                                                          <w:marRight w:val="0"/>
                                                                          <w:marTop w:val="0"/>
                                                                          <w:marBottom w:val="0"/>
                                                                          <w:divBdr>
                                                                            <w:top w:val="none" w:sz="0" w:space="0" w:color="auto"/>
                                                                            <w:left w:val="none" w:sz="0" w:space="0" w:color="auto"/>
                                                                            <w:bottom w:val="none" w:sz="0" w:space="0" w:color="auto"/>
                                                                            <w:right w:val="none" w:sz="0" w:space="0" w:color="auto"/>
                                                                          </w:divBdr>
                                                                          <w:divsChild>
                                                                            <w:div w:id="59141116">
                                                                              <w:marLeft w:val="0"/>
                                                                              <w:marRight w:val="0"/>
                                                                              <w:marTop w:val="0"/>
                                                                              <w:marBottom w:val="0"/>
                                                                              <w:divBdr>
                                                                                <w:top w:val="none" w:sz="0" w:space="0" w:color="auto"/>
                                                                                <w:left w:val="none" w:sz="0" w:space="0" w:color="auto"/>
                                                                                <w:bottom w:val="none" w:sz="0" w:space="0" w:color="auto"/>
                                                                                <w:right w:val="none" w:sz="0" w:space="0" w:color="auto"/>
                                                                              </w:divBdr>
                                                                              <w:divsChild>
                                                                                <w:div w:id="563028974">
                                                                                  <w:marLeft w:val="0"/>
                                                                                  <w:marRight w:val="0"/>
                                                                                  <w:marTop w:val="0"/>
                                                                                  <w:marBottom w:val="0"/>
                                                                                  <w:divBdr>
                                                                                    <w:top w:val="none" w:sz="0" w:space="0" w:color="auto"/>
                                                                                    <w:left w:val="none" w:sz="0" w:space="0" w:color="auto"/>
                                                                                    <w:bottom w:val="none" w:sz="0" w:space="0" w:color="auto"/>
                                                                                    <w:right w:val="none" w:sz="0" w:space="0" w:color="auto"/>
                                                                                  </w:divBdr>
                                                                                  <w:divsChild>
                                                                                    <w:div w:id="105195460">
                                                                                      <w:marLeft w:val="0"/>
                                                                                      <w:marRight w:val="0"/>
                                                                                      <w:marTop w:val="0"/>
                                                                                      <w:marBottom w:val="0"/>
                                                                                      <w:divBdr>
                                                                                        <w:top w:val="none" w:sz="0" w:space="0" w:color="auto"/>
                                                                                        <w:left w:val="none" w:sz="0" w:space="0" w:color="auto"/>
                                                                                        <w:bottom w:val="none" w:sz="0" w:space="0" w:color="auto"/>
                                                                                        <w:right w:val="none" w:sz="0" w:space="0" w:color="auto"/>
                                                                                      </w:divBdr>
                                                                                      <w:divsChild>
                                                                                        <w:div w:id="1287539887">
                                                                                          <w:marLeft w:val="0"/>
                                                                                          <w:marRight w:val="0"/>
                                                                                          <w:marTop w:val="0"/>
                                                                                          <w:marBottom w:val="0"/>
                                                                                          <w:divBdr>
                                                                                            <w:top w:val="none" w:sz="0" w:space="0" w:color="auto"/>
                                                                                            <w:left w:val="none" w:sz="0" w:space="0" w:color="auto"/>
                                                                                            <w:bottom w:val="none" w:sz="0" w:space="0" w:color="auto"/>
                                                                                            <w:right w:val="none" w:sz="0" w:space="0" w:color="auto"/>
                                                                                          </w:divBdr>
                                                                                          <w:divsChild>
                                                                                            <w:div w:id="644623495">
                                                                                              <w:marLeft w:val="0"/>
                                                                                              <w:marRight w:val="0"/>
                                                                                              <w:marTop w:val="0"/>
                                                                                              <w:marBottom w:val="0"/>
                                                                                              <w:divBdr>
                                                                                                <w:top w:val="none" w:sz="0" w:space="0" w:color="auto"/>
                                                                                                <w:left w:val="none" w:sz="0" w:space="0" w:color="auto"/>
                                                                                                <w:bottom w:val="none" w:sz="0" w:space="0" w:color="auto"/>
                                                                                                <w:right w:val="none" w:sz="0" w:space="0" w:color="auto"/>
                                                                                              </w:divBdr>
                                                                                              <w:divsChild>
                                                                                                <w:div w:id="852651577">
                                                                                                  <w:marLeft w:val="0"/>
                                                                                                  <w:marRight w:val="0"/>
                                                                                                  <w:marTop w:val="0"/>
                                                                                                  <w:marBottom w:val="0"/>
                                                                                                  <w:divBdr>
                                                                                                    <w:top w:val="none" w:sz="0" w:space="0" w:color="auto"/>
                                                                                                    <w:left w:val="none" w:sz="0" w:space="0" w:color="auto"/>
                                                                                                    <w:bottom w:val="none" w:sz="0" w:space="0" w:color="auto"/>
                                                                                                    <w:right w:val="none" w:sz="0" w:space="0" w:color="auto"/>
                                                                                                  </w:divBdr>
                                                                                                  <w:divsChild>
                                                                                                    <w:div w:id="1514344634">
                                                                                                      <w:marLeft w:val="0"/>
                                                                                                      <w:marRight w:val="0"/>
                                                                                                      <w:marTop w:val="0"/>
                                                                                                      <w:marBottom w:val="0"/>
                                                                                                      <w:divBdr>
                                                                                                        <w:top w:val="none" w:sz="0" w:space="0" w:color="auto"/>
                                                                                                        <w:left w:val="none" w:sz="0" w:space="0" w:color="auto"/>
                                                                                                        <w:bottom w:val="none" w:sz="0" w:space="0" w:color="auto"/>
                                                                                                        <w:right w:val="none" w:sz="0" w:space="0" w:color="auto"/>
                                                                                                      </w:divBdr>
                                                                                                      <w:divsChild>
                                                                                                        <w:div w:id="912206897">
                                                                                                          <w:marLeft w:val="0"/>
                                                                                                          <w:marRight w:val="0"/>
                                                                                                          <w:marTop w:val="0"/>
                                                                                                          <w:marBottom w:val="0"/>
                                                                                                          <w:divBdr>
                                                                                                            <w:top w:val="none" w:sz="0" w:space="0" w:color="auto"/>
                                                                                                            <w:left w:val="none" w:sz="0" w:space="0" w:color="auto"/>
                                                                                                            <w:bottom w:val="none" w:sz="0" w:space="0" w:color="auto"/>
                                                                                                            <w:right w:val="none" w:sz="0" w:space="0" w:color="auto"/>
                                                                                                          </w:divBdr>
                                                                                                          <w:divsChild>
                                                                                                            <w:div w:id="1686469819">
                                                                                                              <w:marLeft w:val="0"/>
                                                                                                              <w:marRight w:val="0"/>
                                                                                                              <w:marTop w:val="0"/>
                                                                                                              <w:marBottom w:val="0"/>
                                                                                                              <w:divBdr>
                                                                                                                <w:top w:val="none" w:sz="0" w:space="0" w:color="auto"/>
                                                                                                                <w:left w:val="none" w:sz="0" w:space="0" w:color="auto"/>
                                                                                                                <w:bottom w:val="none" w:sz="0" w:space="0" w:color="auto"/>
                                                                                                                <w:right w:val="none" w:sz="0" w:space="0" w:color="auto"/>
                                                                                                              </w:divBdr>
                                                                                                              <w:divsChild>
                                                                                                                <w:div w:id="2883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805428">
                                                                                                                      <w:marLeft w:val="0"/>
                                                                                                                      <w:marRight w:val="0"/>
                                                                                                                      <w:marTop w:val="0"/>
                                                                                                                      <w:marBottom w:val="0"/>
                                                                                                                      <w:divBdr>
                                                                                                                        <w:top w:val="none" w:sz="0" w:space="0" w:color="auto"/>
                                                                                                                        <w:left w:val="none" w:sz="0" w:space="0" w:color="auto"/>
                                                                                                                        <w:bottom w:val="none" w:sz="0" w:space="0" w:color="auto"/>
                                                                                                                        <w:right w:val="none" w:sz="0" w:space="0" w:color="auto"/>
                                                                                                                      </w:divBdr>
                                                                                                                      <w:divsChild>
                                                                                                                        <w:div w:id="19684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78071">
      <w:bodyDiv w:val="1"/>
      <w:marLeft w:val="0"/>
      <w:marRight w:val="0"/>
      <w:marTop w:val="0"/>
      <w:marBottom w:val="0"/>
      <w:divBdr>
        <w:top w:val="none" w:sz="0" w:space="0" w:color="auto"/>
        <w:left w:val="none" w:sz="0" w:space="0" w:color="auto"/>
        <w:bottom w:val="none" w:sz="0" w:space="0" w:color="auto"/>
        <w:right w:val="none" w:sz="0" w:space="0" w:color="auto"/>
      </w:divBdr>
    </w:div>
    <w:div w:id="1636326068">
      <w:bodyDiv w:val="1"/>
      <w:marLeft w:val="0"/>
      <w:marRight w:val="0"/>
      <w:marTop w:val="0"/>
      <w:marBottom w:val="0"/>
      <w:divBdr>
        <w:top w:val="none" w:sz="0" w:space="0" w:color="auto"/>
        <w:left w:val="none" w:sz="0" w:space="0" w:color="auto"/>
        <w:bottom w:val="none" w:sz="0" w:space="0" w:color="auto"/>
        <w:right w:val="none" w:sz="0" w:space="0" w:color="auto"/>
      </w:divBdr>
    </w:div>
    <w:div w:id="1664309861">
      <w:bodyDiv w:val="1"/>
      <w:marLeft w:val="0"/>
      <w:marRight w:val="0"/>
      <w:marTop w:val="0"/>
      <w:marBottom w:val="0"/>
      <w:divBdr>
        <w:top w:val="none" w:sz="0" w:space="0" w:color="auto"/>
        <w:left w:val="none" w:sz="0" w:space="0" w:color="auto"/>
        <w:bottom w:val="none" w:sz="0" w:space="0" w:color="auto"/>
        <w:right w:val="none" w:sz="0" w:space="0" w:color="auto"/>
      </w:divBdr>
    </w:div>
    <w:div w:id="1731345741">
      <w:bodyDiv w:val="1"/>
      <w:marLeft w:val="0"/>
      <w:marRight w:val="0"/>
      <w:marTop w:val="0"/>
      <w:marBottom w:val="0"/>
      <w:divBdr>
        <w:top w:val="none" w:sz="0" w:space="0" w:color="auto"/>
        <w:left w:val="none" w:sz="0" w:space="0" w:color="auto"/>
        <w:bottom w:val="none" w:sz="0" w:space="0" w:color="auto"/>
        <w:right w:val="none" w:sz="0" w:space="0" w:color="auto"/>
      </w:divBdr>
    </w:div>
    <w:div w:id="1752047582">
      <w:bodyDiv w:val="1"/>
      <w:marLeft w:val="0"/>
      <w:marRight w:val="0"/>
      <w:marTop w:val="0"/>
      <w:marBottom w:val="0"/>
      <w:divBdr>
        <w:top w:val="none" w:sz="0" w:space="0" w:color="auto"/>
        <w:left w:val="none" w:sz="0" w:space="0" w:color="auto"/>
        <w:bottom w:val="none" w:sz="0" w:space="0" w:color="auto"/>
        <w:right w:val="none" w:sz="0" w:space="0" w:color="auto"/>
      </w:divBdr>
    </w:div>
    <w:div w:id="1767069341">
      <w:bodyDiv w:val="1"/>
      <w:marLeft w:val="0"/>
      <w:marRight w:val="0"/>
      <w:marTop w:val="0"/>
      <w:marBottom w:val="0"/>
      <w:divBdr>
        <w:top w:val="none" w:sz="0" w:space="0" w:color="auto"/>
        <w:left w:val="none" w:sz="0" w:space="0" w:color="auto"/>
        <w:bottom w:val="none" w:sz="0" w:space="0" w:color="auto"/>
        <w:right w:val="none" w:sz="0" w:space="0" w:color="auto"/>
      </w:divBdr>
    </w:div>
    <w:div w:id="1779328557">
      <w:bodyDiv w:val="1"/>
      <w:marLeft w:val="0"/>
      <w:marRight w:val="0"/>
      <w:marTop w:val="0"/>
      <w:marBottom w:val="0"/>
      <w:divBdr>
        <w:top w:val="none" w:sz="0" w:space="0" w:color="auto"/>
        <w:left w:val="none" w:sz="0" w:space="0" w:color="auto"/>
        <w:bottom w:val="none" w:sz="0" w:space="0" w:color="auto"/>
        <w:right w:val="none" w:sz="0" w:space="0" w:color="auto"/>
      </w:divBdr>
      <w:divsChild>
        <w:div w:id="535191788">
          <w:marLeft w:val="0"/>
          <w:marRight w:val="0"/>
          <w:marTop w:val="0"/>
          <w:marBottom w:val="0"/>
          <w:divBdr>
            <w:top w:val="none" w:sz="0" w:space="0" w:color="auto"/>
            <w:left w:val="none" w:sz="0" w:space="0" w:color="auto"/>
            <w:bottom w:val="none" w:sz="0" w:space="0" w:color="auto"/>
            <w:right w:val="none" w:sz="0" w:space="0" w:color="auto"/>
          </w:divBdr>
          <w:divsChild>
            <w:div w:id="1962761583">
              <w:marLeft w:val="0"/>
              <w:marRight w:val="0"/>
              <w:marTop w:val="0"/>
              <w:marBottom w:val="0"/>
              <w:divBdr>
                <w:top w:val="none" w:sz="0" w:space="0" w:color="auto"/>
                <w:left w:val="none" w:sz="0" w:space="0" w:color="auto"/>
                <w:bottom w:val="none" w:sz="0" w:space="0" w:color="auto"/>
                <w:right w:val="none" w:sz="0" w:space="0" w:color="auto"/>
              </w:divBdr>
              <w:divsChild>
                <w:div w:id="1774278505">
                  <w:marLeft w:val="0"/>
                  <w:marRight w:val="0"/>
                  <w:marTop w:val="0"/>
                  <w:marBottom w:val="0"/>
                  <w:divBdr>
                    <w:top w:val="none" w:sz="0" w:space="0" w:color="auto"/>
                    <w:left w:val="none" w:sz="0" w:space="0" w:color="auto"/>
                    <w:bottom w:val="none" w:sz="0" w:space="0" w:color="auto"/>
                    <w:right w:val="none" w:sz="0" w:space="0" w:color="auto"/>
                  </w:divBdr>
                  <w:divsChild>
                    <w:div w:id="1136068261">
                      <w:marLeft w:val="0"/>
                      <w:marRight w:val="0"/>
                      <w:marTop w:val="0"/>
                      <w:marBottom w:val="0"/>
                      <w:divBdr>
                        <w:top w:val="none" w:sz="0" w:space="0" w:color="auto"/>
                        <w:left w:val="none" w:sz="0" w:space="0" w:color="auto"/>
                        <w:bottom w:val="none" w:sz="0" w:space="0" w:color="auto"/>
                        <w:right w:val="none" w:sz="0" w:space="0" w:color="auto"/>
                      </w:divBdr>
                      <w:divsChild>
                        <w:div w:id="1877808675">
                          <w:marLeft w:val="0"/>
                          <w:marRight w:val="0"/>
                          <w:marTop w:val="0"/>
                          <w:marBottom w:val="0"/>
                          <w:divBdr>
                            <w:top w:val="none" w:sz="0" w:space="0" w:color="auto"/>
                            <w:left w:val="none" w:sz="0" w:space="0" w:color="auto"/>
                            <w:bottom w:val="none" w:sz="0" w:space="0" w:color="auto"/>
                            <w:right w:val="none" w:sz="0" w:space="0" w:color="auto"/>
                          </w:divBdr>
                          <w:divsChild>
                            <w:div w:id="1432965872">
                              <w:marLeft w:val="12300"/>
                              <w:marRight w:val="0"/>
                              <w:marTop w:val="0"/>
                              <w:marBottom w:val="0"/>
                              <w:divBdr>
                                <w:top w:val="none" w:sz="0" w:space="0" w:color="auto"/>
                                <w:left w:val="none" w:sz="0" w:space="0" w:color="auto"/>
                                <w:bottom w:val="none" w:sz="0" w:space="0" w:color="auto"/>
                                <w:right w:val="none" w:sz="0" w:space="0" w:color="auto"/>
                              </w:divBdr>
                              <w:divsChild>
                                <w:div w:id="1934514922">
                                  <w:marLeft w:val="0"/>
                                  <w:marRight w:val="0"/>
                                  <w:marTop w:val="0"/>
                                  <w:marBottom w:val="0"/>
                                  <w:divBdr>
                                    <w:top w:val="none" w:sz="0" w:space="0" w:color="auto"/>
                                    <w:left w:val="none" w:sz="0" w:space="0" w:color="auto"/>
                                    <w:bottom w:val="none" w:sz="0" w:space="0" w:color="auto"/>
                                    <w:right w:val="none" w:sz="0" w:space="0" w:color="auto"/>
                                  </w:divBdr>
                                  <w:divsChild>
                                    <w:div w:id="1065490837">
                                      <w:marLeft w:val="0"/>
                                      <w:marRight w:val="0"/>
                                      <w:marTop w:val="0"/>
                                      <w:marBottom w:val="420"/>
                                      <w:divBdr>
                                        <w:top w:val="none" w:sz="0" w:space="0" w:color="auto"/>
                                        <w:left w:val="none" w:sz="0" w:space="0" w:color="auto"/>
                                        <w:bottom w:val="none" w:sz="0" w:space="0" w:color="auto"/>
                                        <w:right w:val="none" w:sz="0" w:space="0" w:color="auto"/>
                                      </w:divBdr>
                                      <w:divsChild>
                                        <w:div w:id="440760280">
                                          <w:marLeft w:val="0"/>
                                          <w:marRight w:val="0"/>
                                          <w:marTop w:val="0"/>
                                          <w:marBottom w:val="0"/>
                                          <w:divBdr>
                                            <w:top w:val="none" w:sz="0" w:space="0" w:color="auto"/>
                                            <w:left w:val="none" w:sz="0" w:space="0" w:color="auto"/>
                                            <w:bottom w:val="none" w:sz="0" w:space="0" w:color="auto"/>
                                            <w:right w:val="none" w:sz="0" w:space="0" w:color="auto"/>
                                          </w:divBdr>
                                          <w:divsChild>
                                            <w:div w:id="1389574035">
                                              <w:marLeft w:val="0"/>
                                              <w:marRight w:val="0"/>
                                              <w:marTop w:val="0"/>
                                              <w:marBottom w:val="0"/>
                                              <w:divBdr>
                                                <w:top w:val="none" w:sz="0" w:space="0" w:color="auto"/>
                                                <w:left w:val="none" w:sz="0" w:space="0" w:color="auto"/>
                                                <w:bottom w:val="none" w:sz="0" w:space="0" w:color="auto"/>
                                                <w:right w:val="none" w:sz="0" w:space="0" w:color="auto"/>
                                              </w:divBdr>
                                              <w:divsChild>
                                                <w:div w:id="258804682">
                                                  <w:marLeft w:val="0"/>
                                                  <w:marRight w:val="0"/>
                                                  <w:marTop w:val="0"/>
                                                  <w:marBottom w:val="0"/>
                                                  <w:divBdr>
                                                    <w:top w:val="none" w:sz="0" w:space="0" w:color="auto"/>
                                                    <w:left w:val="none" w:sz="0" w:space="0" w:color="auto"/>
                                                    <w:bottom w:val="none" w:sz="0" w:space="0" w:color="auto"/>
                                                    <w:right w:val="none" w:sz="0" w:space="0" w:color="auto"/>
                                                  </w:divBdr>
                                                  <w:divsChild>
                                                    <w:div w:id="945847428">
                                                      <w:marLeft w:val="0"/>
                                                      <w:marRight w:val="0"/>
                                                      <w:marTop w:val="0"/>
                                                      <w:marBottom w:val="0"/>
                                                      <w:divBdr>
                                                        <w:top w:val="none" w:sz="0" w:space="0" w:color="auto"/>
                                                        <w:left w:val="none" w:sz="0" w:space="0" w:color="auto"/>
                                                        <w:bottom w:val="none" w:sz="0" w:space="0" w:color="auto"/>
                                                        <w:right w:val="none" w:sz="0" w:space="0" w:color="auto"/>
                                                      </w:divBdr>
                                                      <w:divsChild>
                                                        <w:div w:id="1378159224">
                                                          <w:marLeft w:val="0"/>
                                                          <w:marRight w:val="0"/>
                                                          <w:marTop w:val="0"/>
                                                          <w:marBottom w:val="0"/>
                                                          <w:divBdr>
                                                            <w:top w:val="none" w:sz="0" w:space="0" w:color="auto"/>
                                                            <w:left w:val="none" w:sz="0" w:space="0" w:color="auto"/>
                                                            <w:bottom w:val="none" w:sz="0" w:space="0" w:color="auto"/>
                                                            <w:right w:val="none" w:sz="0" w:space="0" w:color="auto"/>
                                                          </w:divBdr>
                                                          <w:divsChild>
                                                            <w:div w:id="1125195660">
                                                              <w:marLeft w:val="0"/>
                                                              <w:marRight w:val="0"/>
                                                              <w:marTop w:val="0"/>
                                                              <w:marBottom w:val="0"/>
                                                              <w:divBdr>
                                                                <w:top w:val="none" w:sz="0" w:space="0" w:color="auto"/>
                                                                <w:left w:val="none" w:sz="0" w:space="0" w:color="auto"/>
                                                                <w:bottom w:val="none" w:sz="0" w:space="0" w:color="auto"/>
                                                                <w:right w:val="none" w:sz="0" w:space="0" w:color="auto"/>
                                                              </w:divBdr>
                                                              <w:divsChild>
                                                                <w:div w:id="294333338">
                                                                  <w:marLeft w:val="0"/>
                                                                  <w:marRight w:val="0"/>
                                                                  <w:marTop w:val="0"/>
                                                                  <w:marBottom w:val="0"/>
                                                                  <w:divBdr>
                                                                    <w:top w:val="none" w:sz="0" w:space="0" w:color="auto"/>
                                                                    <w:left w:val="none" w:sz="0" w:space="0" w:color="auto"/>
                                                                    <w:bottom w:val="none" w:sz="0" w:space="0" w:color="auto"/>
                                                                    <w:right w:val="none" w:sz="0" w:space="0" w:color="auto"/>
                                                                  </w:divBdr>
                                                                  <w:divsChild>
                                                                    <w:div w:id="947129378">
                                                                      <w:marLeft w:val="0"/>
                                                                      <w:marRight w:val="0"/>
                                                                      <w:marTop w:val="0"/>
                                                                      <w:marBottom w:val="0"/>
                                                                      <w:divBdr>
                                                                        <w:top w:val="none" w:sz="0" w:space="0" w:color="auto"/>
                                                                        <w:left w:val="none" w:sz="0" w:space="0" w:color="auto"/>
                                                                        <w:bottom w:val="none" w:sz="0" w:space="0" w:color="auto"/>
                                                                        <w:right w:val="none" w:sz="0" w:space="0" w:color="auto"/>
                                                                      </w:divBdr>
                                                                      <w:divsChild>
                                                                        <w:div w:id="53702699">
                                                                          <w:marLeft w:val="0"/>
                                                                          <w:marRight w:val="0"/>
                                                                          <w:marTop w:val="0"/>
                                                                          <w:marBottom w:val="0"/>
                                                                          <w:divBdr>
                                                                            <w:top w:val="none" w:sz="0" w:space="0" w:color="auto"/>
                                                                            <w:left w:val="none" w:sz="0" w:space="0" w:color="auto"/>
                                                                            <w:bottom w:val="none" w:sz="0" w:space="0" w:color="auto"/>
                                                                            <w:right w:val="none" w:sz="0" w:space="0" w:color="auto"/>
                                                                          </w:divBdr>
                                                                          <w:divsChild>
                                                                            <w:div w:id="1953705483">
                                                                              <w:marLeft w:val="0"/>
                                                                              <w:marRight w:val="0"/>
                                                                              <w:marTop w:val="0"/>
                                                                              <w:marBottom w:val="0"/>
                                                                              <w:divBdr>
                                                                                <w:top w:val="none" w:sz="0" w:space="0" w:color="auto"/>
                                                                                <w:left w:val="none" w:sz="0" w:space="0" w:color="auto"/>
                                                                                <w:bottom w:val="none" w:sz="0" w:space="0" w:color="auto"/>
                                                                                <w:right w:val="none" w:sz="0" w:space="0" w:color="auto"/>
                                                                              </w:divBdr>
                                                                              <w:divsChild>
                                                                                <w:div w:id="1839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535586">
      <w:bodyDiv w:val="1"/>
      <w:marLeft w:val="0"/>
      <w:marRight w:val="0"/>
      <w:marTop w:val="0"/>
      <w:marBottom w:val="0"/>
      <w:divBdr>
        <w:top w:val="none" w:sz="0" w:space="0" w:color="auto"/>
        <w:left w:val="none" w:sz="0" w:space="0" w:color="auto"/>
        <w:bottom w:val="none" w:sz="0" w:space="0" w:color="auto"/>
        <w:right w:val="none" w:sz="0" w:space="0" w:color="auto"/>
      </w:divBdr>
    </w:div>
    <w:div w:id="1841191610">
      <w:bodyDiv w:val="1"/>
      <w:marLeft w:val="0"/>
      <w:marRight w:val="0"/>
      <w:marTop w:val="0"/>
      <w:marBottom w:val="0"/>
      <w:divBdr>
        <w:top w:val="none" w:sz="0" w:space="0" w:color="auto"/>
        <w:left w:val="none" w:sz="0" w:space="0" w:color="auto"/>
        <w:bottom w:val="none" w:sz="0" w:space="0" w:color="auto"/>
        <w:right w:val="none" w:sz="0" w:space="0" w:color="auto"/>
      </w:divBdr>
    </w:div>
    <w:div w:id="2001496063">
      <w:bodyDiv w:val="1"/>
      <w:marLeft w:val="0"/>
      <w:marRight w:val="0"/>
      <w:marTop w:val="0"/>
      <w:marBottom w:val="0"/>
      <w:divBdr>
        <w:top w:val="none" w:sz="0" w:space="0" w:color="auto"/>
        <w:left w:val="none" w:sz="0" w:space="0" w:color="auto"/>
        <w:bottom w:val="none" w:sz="0" w:space="0" w:color="auto"/>
        <w:right w:val="none" w:sz="0" w:space="0" w:color="auto"/>
      </w:divBdr>
    </w:div>
    <w:div w:id="2015105018">
      <w:bodyDiv w:val="1"/>
      <w:marLeft w:val="0"/>
      <w:marRight w:val="0"/>
      <w:marTop w:val="0"/>
      <w:marBottom w:val="0"/>
      <w:divBdr>
        <w:top w:val="none" w:sz="0" w:space="0" w:color="auto"/>
        <w:left w:val="none" w:sz="0" w:space="0" w:color="auto"/>
        <w:bottom w:val="none" w:sz="0" w:space="0" w:color="auto"/>
        <w:right w:val="none" w:sz="0" w:space="0" w:color="auto"/>
      </w:divBdr>
      <w:divsChild>
        <w:div w:id="917714918">
          <w:marLeft w:val="0"/>
          <w:marRight w:val="0"/>
          <w:marTop w:val="0"/>
          <w:marBottom w:val="0"/>
          <w:divBdr>
            <w:top w:val="none" w:sz="0" w:space="0" w:color="auto"/>
            <w:left w:val="none" w:sz="0" w:space="0" w:color="auto"/>
            <w:bottom w:val="none" w:sz="0" w:space="0" w:color="auto"/>
            <w:right w:val="none" w:sz="0" w:space="0" w:color="auto"/>
          </w:divBdr>
          <w:divsChild>
            <w:div w:id="380634154">
              <w:marLeft w:val="0"/>
              <w:marRight w:val="0"/>
              <w:marTop w:val="0"/>
              <w:marBottom w:val="0"/>
              <w:divBdr>
                <w:top w:val="none" w:sz="0" w:space="0" w:color="auto"/>
                <w:left w:val="none" w:sz="0" w:space="0" w:color="auto"/>
                <w:bottom w:val="none" w:sz="0" w:space="0" w:color="auto"/>
                <w:right w:val="none" w:sz="0" w:space="0" w:color="auto"/>
              </w:divBdr>
              <w:divsChild>
                <w:div w:id="1638563035">
                  <w:marLeft w:val="0"/>
                  <w:marRight w:val="0"/>
                  <w:marTop w:val="0"/>
                  <w:marBottom w:val="0"/>
                  <w:divBdr>
                    <w:top w:val="none" w:sz="0" w:space="0" w:color="auto"/>
                    <w:left w:val="none" w:sz="0" w:space="0" w:color="auto"/>
                    <w:bottom w:val="none" w:sz="0" w:space="0" w:color="auto"/>
                    <w:right w:val="none" w:sz="0" w:space="0" w:color="auto"/>
                  </w:divBdr>
                  <w:divsChild>
                    <w:div w:id="1696423271">
                      <w:marLeft w:val="0"/>
                      <w:marRight w:val="0"/>
                      <w:marTop w:val="45"/>
                      <w:marBottom w:val="0"/>
                      <w:divBdr>
                        <w:top w:val="none" w:sz="0" w:space="0" w:color="auto"/>
                        <w:left w:val="none" w:sz="0" w:space="0" w:color="auto"/>
                        <w:bottom w:val="none" w:sz="0" w:space="0" w:color="auto"/>
                        <w:right w:val="none" w:sz="0" w:space="0" w:color="auto"/>
                      </w:divBdr>
                      <w:divsChild>
                        <w:div w:id="778841187">
                          <w:marLeft w:val="0"/>
                          <w:marRight w:val="0"/>
                          <w:marTop w:val="0"/>
                          <w:marBottom w:val="0"/>
                          <w:divBdr>
                            <w:top w:val="none" w:sz="0" w:space="0" w:color="auto"/>
                            <w:left w:val="none" w:sz="0" w:space="0" w:color="auto"/>
                            <w:bottom w:val="none" w:sz="0" w:space="0" w:color="auto"/>
                            <w:right w:val="none" w:sz="0" w:space="0" w:color="auto"/>
                          </w:divBdr>
                          <w:divsChild>
                            <w:div w:id="1307390877">
                              <w:marLeft w:val="12300"/>
                              <w:marRight w:val="0"/>
                              <w:marTop w:val="0"/>
                              <w:marBottom w:val="0"/>
                              <w:divBdr>
                                <w:top w:val="none" w:sz="0" w:space="0" w:color="auto"/>
                                <w:left w:val="none" w:sz="0" w:space="0" w:color="auto"/>
                                <w:bottom w:val="none" w:sz="0" w:space="0" w:color="auto"/>
                                <w:right w:val="none" w:sz="0" w:space="0" w:color="auto"/>
                              </w:divBdr>
                              <w:divsChild>
                                <w:div w:id="1240404148">
                                  <w:marLeft w:val="0"/>
                                  <w:marRight w:val="0"/>
                                  <w:marTop w:val="0"/>
                                  <w:marBottom w:val="0"/>
                                  <w:divBdr>
                                    <w:top w:val="none" w:sz="0" w:space="0" w:color="auto"/>
                                    <w:left w:val="none" w:sz="0" w:space="0" w:color="auto"/>
                                    <w:bottom w:val="none" w:sz="0" w:space="0" w:color="auto"/>
                                    <w:right w:val="none" w:sz="0" w:space="0" w:color="auto"/>
                                  </w:divBdr>
                                  <w:divsChild>
                                    <w:div w:id="1127165327">
                                      <w:marLeft w:val="0"/>
                                      <w:marRight w:val="0"/>
                                      <w:marTop w:val="0"/>
                                      <w:marBottom w:val="390"/>
                                      <w:divBdr>
                                        <w:top w:val="none" w:sz="0" w:space="0" w:color="auto"/>
                                        <w:left w:val="none" w:sz="0" w:space="0" w:color="auto"/>
                                        <w:bottom w:val="none" w:sz="0" w:space="0" w:color="auto"/>
                                        <w:right w:val="none" w:sz="0" w:space="0" w:color="auto"/>
                                      </w:divBdr>
                                      <w:divsChild>
                                        <w:div w:id="369766065">
                                          <w:marLeft w:val="0"/>
                                          <w:marRight w:val="0"/>
                                          <w:marTop w:val="0"/>
                                          <w:marBottom w:val="0"/>
                                          <w:divBdr>
                                            <w:top w:val="none" w:sz="0" w:space="0" w:color="auto"/>
                                            <w:left w:val="none" w:sz="0" w:space="0" w:color="auto"/>
                                            <w:bottom w:val="none" w:sz="0" w:space="0" w:color="auto"/>
                                            <w:right w:val="none" w:sz="0" w:space="0" w:color="auto"/>
                                          </w:divBdr>
                                          <w:divsChild>
                                            <w:div w:id="1005548933">
                                              <w:marLeft w:val="0"/>
                                              <w:marRight w:val="0"/>
                                              <w:marTop w:val="0"/>
                                              <w:marBottom w:val="0"/>
                                              <w:divBdr>
                                                <w:top w:val="none" w:sz="0" w:space="0" w:color="auto"/>
                                                <w:left w:val="none" w:sz="0" w:space="0" w:color="auto"/>
                                                <w:bottom w:val="none" w:sz="0" w:space="0" w:color="auto"/>
                                                <w:right w:val="none" w:sz="0" w:space="0" w:color="auto"/>
                                              </w:divBdr>
                                              <w:divsChild>
                                                <w:div w:id="640816491">
                                                  <w:marLeft w:val="0"/>
                                                  <w:marRight w:val="0"/>
                                                  <w:marTop w:val="0"/>
                                                  <w:marBottom w:val="0"/>
                                                  <w:divBdr>
                                                    <w:top w:val="none" w:sz="0" w:space="0" w:color="auto"/>
                                                    <w:left w:val="none" w:sz="0" w:space="0" w:color="auto"/>
                                                    <w:bottom w:val="none" w:sz="0" w:space="0" w:color="auto"/>
                                                    <w:right w:val="none" w:sz="0" w:space="0" w:color="auto"/>
                                                  </w:divBdr>
                                                  <w:divsChild>
                                                    <w:div w:id="875577856">
                                                      <w:marLeft w:val="0"/>
                                                      <w:marRight w:val="0"/>
                                                      <w:marTop w:val="0"/>
                                                      <w:marBottom w:val="0"/>
                                                      <w:divBdr>
                                                        <w:top w:val="none" w:sz="0" w:space="0" w:color="auto"/>
                                                        <w:left w:val="none" w:sz="0" w:space="0" w:color="auto"/>
                                                        <w:bottom w:val="none" w:sz="0" w:space="0" w:color="auto"/>
                                                        <w:right w:val="none" w:sz="0" w:space="0" w:color="auto"/>
                                                      </w:divBdr>
                                                      <w:divsChild>
                                                        <w:div w:id="1635478897">
                                                          <w:marLeft w:val="0"/>
                                                          <w:marRight w:val="0"/>
                                                          <w:marTop w:val="0"/>
                                                          <w:marBottom w:val="0"/>
                                                          <w:divBdr>
                                                            <w:top w:val="none" w:sz="0" w:space="0" w:color="auto"/>
                                                            <w:left w:val="none" w:sz="0" w:space="0" w:color="auto"/>
                                                            <w:bottom w:val="none" w:sz="0" w:space="0" w:color="auto"/>
                                                            <w:right w:val="none" w:sz="0" w:space="0" w:color="auto"/>
                                                          </w:divBdr>
                                                          <w:divsChild>
                                                            <w:div w:id="1675037959">
                                                              <w:marLeft w:val="0"/>
                                                              <w:marRight w:val="0"/>
                                                              <w:marTop w:val="0"/>
                                                              <w:marBottom w:val="0"/>
                                                              <w:divBdr>
                                                                <w:top w:val="none" w:sz="0" w:space="0" w:color="auto"/>
                                                                <w:left w:val="none" w:sz="0" w:space="0" w:color="auto"/>
                                                                <w:bottom w:val="none" w:sz="0" w:space="0" w:color="auto"/>
                                                                <w:right w:val="none" w:sz="0" w:space="0" w:color="auto"/>
                                                              </w:divBdr>
                                                              <w:divsChild>
                                                                <w:div w:id="173148690">
                                                                  <w:marLeft w:val="0"/>
                                                                  <w:marRight w:val="0"/>
                                                                  <w:marTop w:val="0"/>
                                                                  <w:marBottom w:val="0"/>
                                                                  <w:divBdr>
                                                                    <w:top w:val="none" w:sz="0" w:space="0" w:color="auto"/>
                                                                    <w:left w:val="none" w:sz="0" w:space="0" w:color="auto"/>
                                                                    <w:bottom w:val="none" w:sz="0" w:space="0" w:color="auto"/>
                                                                    <w:right w:val="none" w:sz="0" w:space="0" w:color="auto"/>
                                                                  </w:divBdr>
                                                                  <w:divsChild>
                                                                    <w:div w:id="439109327">
                                                                      <w:marLeft w:val="0"/>
                                                                      <w:marRight w:val="0"/>
                                                                      <w:marTop w:val="0"/>
                                                                      <w:marBottom w:val="0"/>
                                                                      <w:divBdr>
                                                                        <w:top w:val="none" w:sz="0" w:space="0" w:color="auto"/>
                                                                        <w:left w:val="none" w:sz="0" w:space="0" w:color="auto"/>
                                                                        <w:bottom w:val="none" w:sz="0" w:space="0" w:color="auto"/>
                                                                        <w:right w:val="none" w:sz="0" w:space="0" w:color="auto"/>
                                                                      </w:divBdr>
                                                                      <w:divsChild>
                                                                        <w:div w:id="1031490009">
                                                                          <w:marLeft w:val="0"/>
                                                                          <w:marRight w:val="0"/>
                                                                          <w:marTop w:val="0"/>
                                                                          <w:marBottom w:val="0"/>
                                                                          <w:divBdr>
                                                                            <w:top w:val="none" w:sz="0" w:space="0" w:color="auto"/>
                                                                            <w:left w:val="none" w:sz="0" w:space="0" w:color="auto"/>
                                                                            <w:bottom w:val="none" w:sz="0" w:space="0" w:color="auto"/>
                                                                            <w:right w:val="none" w:sz="0" w:space="0" w:color="auto"/>
                                                                          </w:divBdr>
                                                                          <w:divsChild>
                                                                            <w:div w:id="1765347164">
                                                                              <w:marLeft w:val="0"/>
                                                                              <w:marRight w:val="0"/>
                                                                              <w:marTop w:val="0"/>
                                                                              <w:marBottom w:val="0"/>
                                                                              <w:divBdr>
                                                                                <w:top w:val="none" w:sz="0" w:space="0" w:color="auto"/>
                                                                                <w:left w:val="none" w:sz="0" w:space="0" w:color="auto"/>
                                                                                <w:bottom w:val="none" w:sz="0" w:space="0" w:color="auto"/>
                                                                                <w:right w:val="none" w:sz="0" w:space="0" w:color="auto"/>
                                                                              </w:divBdr>
                                                                              <w:divsChild>
                                                                                <w:div w:id="8965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71784">
      <w:bodyDiv w:val="1"/>
      <w:marLeft w:val="0"/>
      <w:marRight w:val="0"/>
      <w:marTop w:val="0"/>
      <w:marBottom w:val="0"/>
      <w:divBdr>
        <w:top w:val="none" w:sz="0" w:space="0" w:color="auto"/>
        <w:left w:val="none" w:sz="0" w:space="0" w:color="auto"/>
        <w:bottom w:val="none" w:sz="0" w:space="0" w:color="auto"/>
        <w:right w:val="none" w:sz="0" w:space="0" w:color="auto"/>
      </w:divBdr>
      <w:divsChild>
        <w:div w:id="1949583024">
          <w:marLeft w:val="0"/>
          <w:marRight w:val="0"/>
          <w:marTop w:val="0"/>
          <w:marBottom w:val="0"/>
          <w:divBdr>
            <w:top w:val="none" w:sz="0" w:space="0" w:color="auto"/>
            <w:left w:val="none" w:sz="0" w:space="0" w:color="auto"/>
            <w:bottom w:val="none" w:sz="0" w:space="0" w:color="auto"/>
            <w:right w:val="none" w:sz="0" w:space="0" w:color="auto"/>
          </w:divBdr>
        </w:div>
      </w:divsChild>
    </w:div>
    <w:div w:id="2111004129">
      <w:bodyDiv w:val="1"/>
      <w:marLeft w:val="0"/>
      <w:marRight w:val="0"/>
      <w:marTop w:val="0"/>
      <w:marBottom w:val="0"/>
      <w:divBdr>
        <w:top w:val="none" w:sz="0" w:space="0" w:color="auto"/>
        <w:left w:val="none" w:sz="0" w:space="0" w:color="auto"/>
        <w:bottom w:val="none" w:sz="0" w:space="0" w:color="auto"/>
        <w:right w:val="none" w:sz="0" w:space="0" w:color="auto"/>
      </w:divBdr>
      <w:divsChild>
        <w:div w:id="402141978">
          <w:marLeft w:val="0"/>
          <w:marRight w:val="0"/>
          <w:marTop w:val="0"/>
          <w:marBottom w:val="0"/>
          <w:divBdr>
            <w:top w:val="none" w:sz="0" w:space="0" w:color="auto"/>
            <w:left w:val="none" w:sz="0" w:space="0" w:color="auto"/>
            <w:bottom w:val="none" w:sz="0" w:space="0" w:color="auto"/>
            <w:right w:val="none" w:sz="0" w:space="0" w:color="auto"/>
          </w:divBdr>
          <w:divsChild>
            <w:div w:id="862783510">
              <w:marLeft w:val="0"/>
              <w:marRight w:val="0"/>
              <w:marTop w:val="0"/>
              <w:marBottom w:val="0"/>
              <w:divBdr>
                <w:top w:val="none" w:sz="0" w:space="0" w:color="auto"/>
                <w:left w:val="none" w:sz="0" w:space="0" w:color="auto"/>
                <w:bottom w:val="none" w:sz="0" w:space="0" w:color="auto"/>
                <w:right w:val="none" w:sz="0" w:space="0" w:color="auto"/>
              </w:divBdr>
            </w:div>
            <w:div w:id="9271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277EB-8969-44F9-A79A-F2DCF9A2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2703</TotalTime>
  <Pages>19</Pages>
  <Words>6671</Words>
  <Characters>46037</Characters>
  <Application>Microsoft Office Word</Application>
  <DocSecurity>0</DocSecurity>
  <Lines>383</Lines>
  <Paragraphs>105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 Lászlóne</dc:creator>
  <cp:keywords/>
  <dc:description/>
  <cp:lastModifiedBy>Balla Lászlóne</cp:lastModifiedBy>
  <cp:revision>50</cp:revision>
  <cp:lastPrinted>2022-11-29T09:30:00Z</cp:lastPrinted>
  <dcterms:created xsi:type="dcterms:W3CDTF">2022-11-21T15:18:00Z</dcterms:created>
  <dcterms:modified xsi:type="dcterms:W3CDTF">2022-11-29T14:41:00Z</dcterms:modified>
</cp:coreProperties>
</file>